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5003" w14:textId="77777777" w:rsidR="00C6198D" w:rsidRDefault="00C6198D">
      <w:pPr>
        <w:spacing w:line="200" w:lineRule="exact"/>
      </w:pPr>
    </w:p>
    <w:p w14:paraId="0F836F5D" w14:textId="77777777" w:rsidR="00C6198D" w:rsidRDefault="00C6198D">
      <w:pPr>
        <w:spacing w:line="200" w:lineRule="exact"/>
      </w:pPr>
    </w:p>
    <w:p w14:paraId="40540865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51522C41" w14:textId="77777777" w:rsidR="00F859AD" w:rsidRDefault="00F859AD">
      <w:pPr>
        <w:ind w:left="116"/>
        <w:rPr>
          <w:noProof/>
        </w:rPr>
      </w:pPr>
    </w:p>
    <w:p w14:paraId="24D1B9E9" w14:textId="77777777" w:rsidR="00F859AD" w:rsidRDefault="00F859AD">
      <w:pPr>
        <w:ind w:left="116"/>
        <w:rPr>
          <w:noProof/>
        </w:rPr>
      </w:pPr>
    </w:p>
    <w:p w14:paraId="25565076" w14:textId="01685244" w:rsidR="00F859AD" w:rsidRDefault="00920FE6" w:rsidP="00F859AD">
      <w:pPr>
        <w:rPr>
          <w:noProof/>
        </w:rPr>
      </w:pPr>
      <w:r>
        <w:rPr>
          <w:noProof/>
        </w:rPr>
        <w:drawing>
          <wp:inline distT="0" distB="0" distL="0" distR="0" wp14:anchorId="1A28A51D" wp14:editId="39D84B41">
            <wp:extent cx="6858000" cy="3002280"/>
            <wp:effectExtent l="0" t="0" r="0" b="7620"/>
            <wp:docPr id="1" name="Picture 1" descr="A sign on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building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2340D" w14:textId="7587AF14" w:rsidR="00C6198D" w:rsidRPr="008E7323" w:rsidRDefault="00DC0BB3" w:rsidP="00DC0BB3">
      <w:pPr>
        <w:spacing w:before="41"/>
        <w:rPr>
          <w:sz w:val="22"/>
          <w:szCs w:val="22"/>
        </w:rPr>
      </w:pPr>
      <w:r>
        <w:rPr>
          <w:noProof/>
        </w:rPr>
        <w:t xml:space="preserve">  </w:t>
      </w:r>
      <w:r w:rsidR="00A7155B" w:rsidRPr="008E7323">
        <w:rPr>
          <w:spacing w:val="-1"/>
          <w:sz w:val="22"/>
          <w:szCs w:val="22"/>
        </w:rPr>
        <w:t>P</w:t>
      </w:r>
      <w:r w:rsidR="00A7155B" w:rsidRPr="008E7323">
        <w:rPr>
          <w:sz w:val="22"/>
          <w:szCs w:val="22"/>
        </w:rPr>
        <w:t>rop</w:t>
      </w:r>
      <w:r w:rsidR="00A7155B" w:rsidRPr="008E7323">
        <w:rPr>
          <w:spacing w:val="2"/>
          <w:sz w:val="22"/>
          <w:szCs w:val="22"/>
        </w:rPr>
        <w:t>e</w:t>
      </w:r>
      <w:r w:rsidR="00A7155B" w:rsidRPr="008E7323">
        <w:rPr>
          <w:sz w:val="22"/>
          <w:szCs w:val="22"/>
        </w:rPr>
        <w:t>r</w:t>
      </w:r>
      <w:r w:rsidR="00A7155B" w:rsidRPr="008E7323">
        <w:rPr>
          <w:spacing w:val="2"/>
          <w:sz w:val="22"/>
          <w:szCs w:val="22"/>
        </w:rPr>
        <w:t>t</w:t>
      </w:r>
      <w:r w:rsidR="00A7155B" w:rsidRPr="008E7323">
        <w:rPr>
          <w:sz w:val="22"/>
          <w:szCs w:val="22"/>
        </w:rPr>
        <w:t>y</w:t>
      </w:r>
      <w:r w:rsidR="00A7155B" w:rsidRPr="008E7323">
        <w:rPr>
          <w:spacing w:val="-7"/>
          <w:sz w:val="22"/>
          <w:szCs w:val="22"/>
        </w:rPr>
        <w:t xml:space="preserve"> </w:t>
      </w:r>
      <w:r w:rsidR="00A7155B" w:rsidRPr="008E7323">
        <w:rPr>
          <w:sz w:val="22"/>
          <w:szCs w:val="22"/>
        </w:rPr>
        <w:t>P</w:t>
      </w:r>
      <w:r w:rsidR="00A7155B" w:rsidRPr="008E7323">
        <w:rPr>
          <w:spacing w:val="2"/>
          <w:sz w:val="22"/>
          <w:szCs w:val="22"/>
        </w:rPr>
        <w:t>r</w:t>
      </w:r>
      <w:r w:rsidR="00A7155B" w:rsidRPr="008E7323">
        <w:rPr>
          <w:spacing w:val="1"/>
          <w:sz w:val="22"/>
          <w:szCs w:val="22"/>
        </w:rPr>
        <w:t>o</w:t>
      </w:r>
      <w:r w:rsidR="00A7155B" w:rsidRPr="008E7323">
        <w:rPr>
          <w:spacing w:val="-3"/>
          <w:sz w:val="22"/>
          <w:szCs w:val="22"/>
        </w:rPr>
        <w:t>f</w:t>
      </w:r>
      <w:r w:rsidR="00A7155B" w:rsidRPr="008E7323">
        <w:rPr>
          <w:spacing w:val="1"/>
          <w:sz w:val="22"/>
          <w:szCs w:val="22"/>
        </w:rPr>
        <w:t>e</w:t>
      </w:r>
      <w:r w:rsidR="00A7155B" w:rsidRPr="008E7323">
        <w:rPr>
          <w:spacing w:val="2"/>
          <w:sz w:val="22"/>
          <w:szCs w:val="22"/>
        </w:rPr>
        <w:t>ss</w:t>
      </w:r>
      <w:r w:rsidR="00A7155B" w:rsidRPr="008E7323">
        <w:rPr>
          <w:spacing w:val="-1"/>
          <w:sz w:val="22"/>
          <w:szCs w:val="22"/>
        </w:rPr>
        <w:t>i</w:t>
      </w:r>
      <w:r w:rsidR="00A7155B" w:rsidRPr="008E7323">
        <w:rPr>
          <w:spacing w:val="3"/>
          <w:sz w:val="22"/>
          <w:szCs w:val="22"/>
        </w:rPr>
        <w:t>o</w:t>
      </w:r>
      <w:r w:rsidR="00A7155B" w:rsidRPr="008E7323">
        <w:rPr>
          <w:spacing w:val="-1"/>
          <w:sz w:val="22"/>
          <w:szCs w:val="22"/>
        </w:rPr>
        <w:t>n</w:t>
      </w:r>
      <w:r w:rsidR="00A7155B" w:rsidRPr="008E7323">
        <w:rPr>
          <w:spacing w:val="2"/>
          <w:sz w:val="22"/>
          <w:szCs w:val="22"/>
        </w:rPr>
        <w:t>a</w:t>
      </w:r>
      <w:r w:rsidR="00A7155B" w:rsidRPr="008E7323">
        <w:rPr>
          <w:sz w:val="22"/>
          <w:szCs w:val="22"/>
        </w:rPr>
        <w:t>lly</w:t>
      </w:r>
      <w:r w:rsidR="00A7155B" w:rsidRPr="008E7323">
        <w:rPr>
          <w:spacing w:val="-10"/>
          <w:sz w:val="22"/>
          <w:szCs w:val="22"/>
        </w:rPr>
        <w:t xml:space="preserve"> </w:t>
      </w:r>
      <w:r w:rsidR="00A7155B" w:rsidRPr="008E7323">
        <w:rPr>
          <w:spacing w:val="2"/>
          <w:sz w:val="22"/>
          <w:szCs w:val="22"/>
        </w:rPr>
        <w:t>M</w:t>
      </w:r>
      <w:r w:rsidR="00A7155B" w:rsidRPr="008E7323">
        <w:rPr>
          <w:spacing w:val="4"/>
          <w:sz w:val="22"/>
          <w:szCs w:val="22"/>
        </w:rPr>
        <w:t>a</w:t>
      </w:r>
      <w:r w:rsidR="00A7155B" w:rsidRPr="008E7323">
        <w:rPr>
          <w:spacing w:val="-3"/>
          <w:sz w:val="22"/>
          <w:szCs w:val="22"/>
        </w:rPr>
        <w:t>n</w:t>
      </w:r>
      <w:r w:rsidR="00A7155B" w:rsidRPr="008E7323">
        <w:rPr>
          <w:spacing w:val="4"/>
          <w:sz w:val="22"/>
          <w:szCs w:val="22"/>
        </w:rPr>
        <w:t>a</w:t>
      </w:r>
      <w:r w:rsidR="00A7155B" w:rsidRPr="008E7323">
        <w:rPr>
          <w:spacing w:val="-3"/>
          <w:sz w:val="22"/>
          <w:szCs w:val="22"/>
        </w:rPr>
        <w:t>g</w:t>
      </w:r>
      <w:r w:rsidR="00A7155B" w:rsidRPr="008E7323">
        <w:rPr>
          <w:spacing w:val="1"/>
          <w:sz w:val="22"/>
          <w:szCs w:val="22"/>
        </w:rPr>
        <w:t>e</w:t>
      </w:r>
      <w:r w:rsidR="00A7155B" w:rsidRPr="008E7323">
        <w:rPr>
          <w:sz w:val="22"/>
          <w:szCs w:val="22"/>
        </w:rPr>
        <w:t>d</w:t>
      </w:r>
      <w:r w:rsidR="00A7155B" w:rsidRPr="008E7323">
        <w:rPr>
          <w:spacing w:val="-4"/>
          <w:sz w:val="22"/>
          <w:szCs w:val="22"/>
        </w:rPr>
        <w:t xml:space="preserve"> </w:t>
      </w:r>
      <w:r w:rsidR="00A7155B" w:rsidRPr="008E7323">
        <w:rPr>
          <w:spacing w:val="3"/>
          <w:sz w:val="22"/>
          <w:szCs w:val="22"/>
        </w:rPr>
        <w:t>b</w:t>
      </w:r>
      <w:r w:rsidR="00A7155B" w:rsidRPr="008E7323">
        <w:rPr>
          <w:sz w:val="22"/>
          <w:szCs w:val="22"/>
        </w:rPr>
        <w:t>y:</w:t>
      </w:r>
      <w:r w:rsidR="00A7155B" w:rsidRPr="008E7323">
        <w:rPr>
          <w:spacing w:val="31"/>
          <w:sz w:val="22"/>
          <w:szCs w:val="22"/>
        </w:rPr>
        <w:t xml:space="preserve"> </w:t>
      </w:r>
      <w:r w:rsidR="00A7155B" w:rsidRPr="008E7323">
        <w:rPr>
          <w:sz w:val="22"/>
          <w:szCs w:val="22"/>
        </w:rPr>
        <w:t>P</w:t>
      </w:r>
      <w:r w:rsidR="00A7155B" w:rsidRPr="008E7323">
        <w:rPr>
          <w:spacing w:val="1"/>
          <w:sz w:val="22"/>
          <w:szCs w:val="22"/>
        </w:rPr>
        <w:t>r</w:t>
      </w:r>
      <w:r w:rsidR="00A7155B" w:rsidRPr="008E7323">
        <w:rPr>
          <w:spacing w:val="3"/>
          <w:sz w:val="22"/>
          <w:szCs w:val="22"/>
        </w:rPr>
        <w:t>i</w:t>
      </w:r>
      <w:r w:rsidR="00A7155B" w:rsidRPr="008E7323">
        <w:rPr>
          <w:sz w:val="22"/>
          <w:szCs w:val="22"/>
        </w:rPr>
        <w:t>me</w:t>
      </w:r>
      <w:r w:rsidR="00A7155B" w:rsidRPr="008E7323">
        <w:rPr>
          <w:spacing w:val="-2"/>
          <w:sz w:val="22"/>
          <w:szCs w:val="22"/>
        </w:rPr>
        <w:t xml:space="preserve"> </w:t>
      </w:r>
      <w:r w:rsidR="00A7155B" w:rsidRPr="008E7323">
        <w:rPr>
          <w:spacing w:val="2"/>
          <w:sz w:val="22"/>
          <w:szCs w:val="22"/>
        </w:rPr>
        <w:t>C</w:t>
      </w:r>
      <w:r w:rsidR="00A7155B" w:rsidRPr="008E7323">
        <w:rPr>
          <w:spacing w:val="3"/>
          <w:sz w:val="22"/>
          <w:szCs w:val="22"/>
        </w:rPr>
        <w:t>o</w:t>
      </w:r>
      <w:r w:rsidR="00A7155B" w:rsidRPr="008E7323">
        <w:rPr>
          <w:spacing w:val="-2"/>
          <w:sz w:val="22"/>
          <w:szCs w:val="22"/>
        </w:rPr>
        <w:t>mm</w:t>
      </w:r>
      <w:r w:rsidR="00A7155B" w:rsidRPr="008E7323">
        <w:rPr>
          <w:spacing w:val="1"/>
          <w:sz w:val="22"/>
          <w:szCs w:val="22"/>
        </w:rPr>
        <w:t>un</w:t>
      </w:r>
      <w:r w:rsidR="00A7155B" w:rsidRPr="008E7323">
        <w:rPr>
          <w:spacing w:val="-1"/>
          <w:sz w:val="22"/>
          <w:szCs w:val="22"/>
        </w:rPr>
        <w:t>i</w:t>
      </w:r>
      <w:r w:rsidR="00A7155B" w:rsidRPr="008E7323">
        <w:rPr>
          <w:spacing w:val="3"/>
          <w:sz w:val="22"/>
          <w:szCs w:val="22"/>
        </w:rPr>
        <w:t>t</w:t>
      </w:r>
      <w:r w:rsidR="00A7155B" w:rsidRPr="008E7323">
        <w:rPr>
          <w:sz w:val="22"/>
          <w:szCs w:val="22"/>
        </w:rPr>
        <w:t>y</w:t>
      </w:r>
      <w:r w:rsidR="00A7155B" w:rsidRPr="008E7323">
        <w:rPr>
          <w:spacing w:val="-9"/>
          <w:sz w:val="22"/>
          <w:szCs w:val="22"/>
        </w:rPr>
        <w:t xml:space="preserve"> </w:t>
      </w:r>
      <w:r w:rsidR="00A7155B" w:rsidRPr="008E7323">
        <w:rPr>
          <w:spacing w:val="2"/>
          <w:sz w:val="22"/>
          <w:szCs w:val="22"/>
        </w:rPr>
        <w:t>Ma</w:t>
      </w:r>
      <w:r w:rsidR="00A7155B" w:rsidRPr="008E7323">
        <w:rPr>
          <w:spacing w:val="-1"/>
          <w:sz w:val="22"/>
          <w:szCs w:val="22"/>
        </w:rPr>
        <w:t>n</w:t>
      </w:r>
      <w:r w:rsidR="00A7155B" w:rsidRPr="008E7323">
        <w:rPr>
          <w:spacing w:val="2"/>
          <w:sz w:val="22"/>
          <w:szCs w:val="22"/>
        </w:rPr>
        <w:t>a</w:t>
      </w:r>
      <w:r w:rsidR="00A7155B" w:rsidRPr="008E7323">
        <w:rPr>
          <w:spacing w:val="-1"/>
          <w:sz w:val="22"/>
          <w:szCs w:val="22"/>
        </w:rPr>
        <w:t>g</w:t>
      </w:r>
      <w:r w:rsidR="00A7155B" w:rsidRPr="008E7323">
        <w:rPr>
          <w:spacing w:val="2"/>
          <w:sz w:val="22"/>
          <w:szCs w:val="22"/>
        </w:rPr>
        <w:t>e</w:t>
      </w:r>
      <w:r w:rsidR="00A7155B" w:rsidRPr="008E7323">
        <w:rPr>
          <w:spacing w:val="-2"/>
          <w:sz w:val="22"/>
          <w:szCs w:val="22"/>
        </w:rPr>
        <w:t>m</w:t>
      </w:r>
      <w:r w:rsidR="00A7155B" w:rsidRPr="008E7323">
        <w:rPr>
          <w:spacing w:val="4"/>
          <w:sz w:val="22"/>
          <w:szCs w:val="22"/>
        </w:rPr>
        <w:t>e</w:t>
      </w:r>
      <w:r w:rsidR="00A7155B" w:rsidRPr="008E7323">
        <w:rPr>
          <w:spacing w:val="-3"/>
          <w:sz w:val="22"/>
          <w:szCs w:val="22"/>
        </w:rPr>
        <w:t>n</w:t>
      </w:r>
      <w:r w:rsidR="00A7155B" w:rsidRPr="008E7323">
        <w:rPr>
          <w:sz w:val="22"/>
          <w:szCs w:val="22"/>
        </w:rPr>
        <w:t>t</w:t>
      </w:r>
    </w:p>
    <w:p w14:paraId="62E3C790" w14:textId="77777777" w:rsidR="00C6198D" w:rsidRPr="008E7323" w:rsidRDefault="00C6198D">
      <w:pPr>
        <w:spacing w:before="5" w:line="220" w:lineRule="exact"/>
        <w:rPr>
          <w:sz w:val="22"/>
          <w:szCs w:val="22"/>
        </w:rPr>
      </w:pPr>
    </w:p>
    <w:p w14:paraId="38CE09CF" w14:textId="33971801" w:rsidR="00C6198D" w:rsidRPr="008E7323" w:rsidRDefault="00A7155B">
      <w:pPr>
        <w:ind w:left="116"/>
        <w:rPr>
          <w:sz w:val="22"/>
          <w:szCs w:val="22"/>
        </w:rPr>
      </w:pPr>
      <w:r w:rsidRPr="008E7323">
        <w:rPr>
          <w:spacing w:val="3"/>
          <w:sz w:val="22"/>
          <w:szCs w:val="22"/>
        </w:rPr>
        <w:t>O</w:t>
      </w:r>
      <w:r w:rsidRPr="008E7323">
        <w:rPr>
          <w:sz w:val="22"/>
          <w:szCs w:val="22"/>
        </w:rPr>
        <w:t>ff</w:t>
      </w:r>
      <w:r w:rsidRPr="008E7323">
        <w:rPr>
          <w:spacing w:val="-4"/>
          <w:sz w:val="22"/>
          <w:szCs w:val="22"/>
        </w:rPr>
        <w:t>i</w:t>
      </w:r>
      <w:r w:rsidRPr="008E7323">
        <w:rPr>
          <w:spacing w:val="1"/>
          <w:sz w:val="22"/>
          <w:szCs w:val="22"/>
        </w:rPr>
        <w:t>c</w:t>
      </w:r>
      <w:r w:rsidRPr="008E7323">
        <w:rPr>
          <w:sz w:val="22"/>
          <w:szCs w:val="22"/>
        </w:rPr>
        <w:t>e</w:t>
      </w:r>
      <w:r w:rsidRPr="008E7323">
        <w:rPr>
          <w:spacing w:val="-2"/>
          <w:sz w:val="22"/>
          <w:szCs w:val="22"/>
        </w:rPr>
        <w:t xml:space="preserve"> </w:t>
      </w:r>
      <w:r w:rsidRPr="008E7323">
        <w:rPr>
          <w:spacing w:val="3"/>
          <w:sz w:val="22"/>
          <w:szCs w:val="22"/>
        </w:rPr>
        <w:t>#</w:t>
      </w:r>
      <w:r w:rsidRPr="008E7323">
        <w:rPr>
          <w:sz w:val="22"/>
          <w:szCs w:val="22"/>
        </w:rPr>
        <w:t>:</w:t>
      </w:r>
      <w:r w:rsidRPr="008E7323">
        <w:rPr>
          <w:spacing w:val="-4"/>
          <w:sz w:val="22"/>
          <w:szCs w:val="22"/>
        </w:rPr>
        <w:t xml:space="preserve"> </w:t>
      </w:r>
      <w:r w:rsidRPr="008E7323">
        <w:rPr>
          <w:spacing w:val="1"/>
          <w:sz w:val="22"/>
          <w:szCs w:val="22"/>
        </w:rPr>
        <w:t>8</w:t>
      </w:r>
      <w:r w:rsidRPr="008E7323">
        <w:rPr>
          <w:sz w:val="22"/>
          <w:szCs w:val="22"/>
        </w:rPr>
        <w:t>63</w:t>
      </w:r>
      <w:r w:rsidRPr="008E7323">
        <w:rPr>
          <w:spacing w:val="1"/>
          <w:sz w:val="22"/>
          <w:szCs w:val="22"/>
        </w:rPr>
        <w:t>-</w:t>
      </w:r>
      <w:r w:rsidRPr="008E7323">
        <w:rPr>
          <w:sz w:val="22"/>
          <w:szCs w:val="22"/>
        </w:rPr>
        <w:t>293</w:t>
      </w:r>
      <w:r w:rsidRPr="008E7323">
        <w:rPr>
          <w:spacing w:val="2"/>
          <w:sz w:val="22"/>
          <w:szCs w:val="22"/>
        </w:rPr>
        <w:t>-</w:t>
      </w:r>
      <w:r w:rsidRPr="008E7323">
        <w:rPr>
          <w:sz w:val="22"/>
          <w:szCs w:val="22"/>
        </w:rPr>
        <w:t>7400</w:t>
      </w:r>
      <w:r w:rsidRPr="008E7323">
        <w:rPr>
          <w:spacing w:val="28"/>
          <w:sz w:val="22"/>
          <w:szCs w:val="22"/>
        </w:rPr>
        <w:t xml:space="preserve"> </w:t>
      </w:r>
      <w:r w:rsidRPr="008E7323">
        <w:rPr>
          <w:spacing w:val="3"/>
          <w:sz w:val="22"/>
          <w:szCs w:val="22"/>
        </w:rPr>
        <w:t>E</w:t>
      </w:r>
      <w:r w:rsidRPr="008E7323">
        <w:rPr>
          <w:spacing w:val="-2"/>
          <w:sz w:val="22"/>
          <w:szCs w:val="22"/>
        </w:rPr>
        <w:t>m</w:t>
      </w:r>
      <w:r w:rsidRPr="008E7323">
        <w:rPr>
          <w:spacing w:val="2"/>
          <w:sz w:val="22"/>
          <w:szCs w:val="22"/>
        </w:rPr>
        <w:t>a</w:t>
      </w:r>
      <w:r w:rsidRPr="008E7323">
        <w:rPr>
          <w:sz w:val="22"/>
          <w:szCs w:val="22"/>
        </w:rPr>
        <w:t>il:</w:t>
      </w:r>
      <w:r w:rsidRPr="008E7323">
        <w:rPr>
          <w:spacing w:val="32"/>
          <w:sz w:val="22"/>
          <w:szCs w:val="22"/>
        </w:rPr>
        <w:t xml:space="preserve"> </w:t>
      </w:r>
      <w:hyperlink r:id="rId8">
        <w:r w:rsidRPr="008E7323">
          <w:rPr>
            <w:sz w:val="22"/>
            <w:szCs w:val="22"/>
          </w:rPr>
          <w:t>inf</w:t>
        </w:r>
        <w:r w:rsidRPr="008E7323">
          <w:rPr>
            <w:spacing w:val="1"/>
            <w:sz w:val="22"/>
            <w:szCs w:val="22"/>
          </w:rPr>
          <w:t>o</w:t>
        </w:r>
        <w:r w:rsidRPr="008E7323">
          <w:rPr>
            <w:sz w:val="22"/>
            <w:szCs w:val="22"/>
          </w:rPr>
          <w:t>@p</w:t>
        </w:r>
        <w:r w:rsidRPr="008E7323">
          <w:rPr>
            <w:spacing w:val="1"/>
            <w:sz w:val="22"/>
            <w:szCs w:val="22"/>
          </w:rPr>
          <w:t>r</w:t>
        </w:r>
        <w:r w:rsidRPr="008E7323">
          <w:rPr>
            <w:sz w:val="22"/>
            <w:szCs w:val="22"/>
          </w:rPr>
          <w:t>i</w:t>
        </w:r>
        <w:r w:rsidRPr="008E7323">
          <w:rPr>
            <w:spacing w:val="-2"/>
            <w:sz w:val="22"/>
            <w:szCs w:val="22"/>
          </w:rPr>
          <w:t>m</w:t>
        </w:r>
        <w:r w:rsidRPr="008E7323">
          <w:rPr>
            <w:spacing w:val="4"/>
            <w:sz w:val="22"/>
            <w:szCs w:val="22"/>
          </w:rPr>
          <w:t>e</w:t>
        </w:r>
        <w:r w:rsidRPr="008E7323">
          <w:rPr>
            <w:sz w:val="22"/>
            <w:szCs w:val="22"/>
          </w:rPr>
          <w:t>ho</w:t>
        </w:r>
        <w:r w:rsidRPr="008E7323">
          <w:rPr>
            <w:spacing w:val="1"/>
            <w:sz w:val="22"/>
            <w:szCs w:val="22"/>
          </w:rPr>
          <w:t>a</w:t>
        </w:r>
        <w:r w:rsidRPr="008E7323">
          <w:rPr>
            <w:sz w:val="22"/>
            <w:szCs w:val="22"/>
          </w:rPr>
          <w:t>.</w:t>
        </w:r>
        <w:r w:rsidRPr="008E7323">
          <w:rPr>
            <w:spacing w:val="1"/>
            <w:sz w:val="22"/>
            <w:szCs w:val="22"/>
          </w:rPr>
          <w:t>c</w:t>
        </w:r>
        <w:r w:rsidRPr="008E7323">
          <w:rPr>
            <w:spacing w:val="3"/>
            <w:sz w:val="22"/>
            <w:szCs w:val="22"/>
          </w:rPr>
          <w:t>o</w:t>
        </w:r>
        <w:r w:rsidRPr="008E7323">
          <w:rPr>
            <w:sz w:val="22"/>
            <w:szCs w:val="22"/>
          </w:rPr>
          <w:t>m</w:t>
        </w:r>
      </w:hyperlink>
    </w:p>
    <w:p w14:paraId="4680AD7D" w14:textId="518C670E" w:rsidR="00C60D3B" w:rsidRPr="008E7323" w:rsidRDefault="00C60D3B">
      <w:pPr>
        <w:ind w:left="116"/>
        <w:rPr>
          <w:sz w:val="22"/>
          <w:szCs w:val="22"/>
        </w:rPr>
      </w:pPr>
    </w:p>
    <w:p w14:paraId="125A6B57" w14:textId="077485D1" w:rsidR="00C60D3B" w:rsidRPr="008E7323" w:rsidRDefault="00C60D3B">
      <w:pPr>
        <w:ind w:left="116"/>
        <w:rPr>
          <w:sz w:val="22"/>
          <w:szCs w:val="22"/>
        </w:rPr>
      </w:pPr>
      <w:r w:rsidRPr="008E7323">
        <w:rPr>
          <w:sz w:val="22"/>
          <w:szCs w:val="22"/>
        </w:rPr>
        <w:t xml:space="preserve">Community Development District: Holly Hill Road East </w:t>
      </w:r>
    </w:p>
    <w:p w14:paraId="4AD73ECF" w14:textId="3E917A05" w:rsidR="000E2364" w:rsidRDefault="000E2364" w:rsidP="00920FE6">
      <w:pPr>
        <w:rPr>
          <w:sz w:val="22"/>
          <w:szCs w:val="22"/>
        </w:rPr>
      </w:pPr>
    </w:p>
    <w:p w14:paraId="01D7FAC2" w14:textId="4E991E3A" w:rsidR="000E2364" w:rsidRPr="00FF3730" w:rsidRDefault="000E2364">
      <w:pPr>
        <w:ind w:left="116"/>
        <w:rPr>
          <w:sz w:val="22"/>
          <w:szCs w:val="22"/>
        </w:rPr>
      </w:pPr>
      <w:r w:rsidRPr="00FF3730">
        <w:rPr>
          <w:sz w:val="22"/>
          <w:szCs w:val="22"/>
        </w:rPr>
        <w:t>Tricia Adams – CDD Manager</w:t>
      </w:r>
    </w:p>
    <w:p w14:paraId="6150A0D8" w14:textId="77777777" w:rsidR="000E2364" w:rsidRPr="00FF3730" w:rsidRDefault="000E2364">
      <w:pPr>
        <w:ind w:left="116"/>
        <w:rPr>
          <w:sz w:val="22"/>
          <w:szCs w:val="22"/>
        </w:rPr>
      </w:pPr>
    </w:p>
    <w:p w14:paraId="6E02DE17" w14:textId="2509BE58" w:rsidR="000E2364" w:rsidRPr="00FF3730" w:rsidRDefault="000E2364">
      <w:pPr>
        <w:ind w:left="116"/>
        <w:rPr>
          <w:sz w:val="22"/>
          <w:szCs w:val="22"/>
        </w:rPr>
      </w:pPr>
      <w:r w:rsidRPr="00FF3730">
        <w:rPr>
          <w:sz w:val="22"/>
          <w:szCs w:val="22"/>
        </w:rPr>
        <w:t>tadams@gmscfl.com&gt;</w:t>
      </w:r>
    </w:p>
    <w:p w14:paraId="0866A807" w14:textId="6548C28C" w:rsidR="00C60D3B" w:rsidRPr="00FF3730" w:rsidRDefault="00C60D3B">
      <w:pPr>
        <w:ind w:left="116"/>
        <w:rPr>
          <w:sz w:val="22"/>
          <w:szCs w:val="22"/>
        </w:rPr>
      </w:pPr>
    </w:p>
    <w:p w14:paraId="335C62EE" w14:textId="206713C5" w:rsidR="00C60D3B" w:rsidRPr="008E7323" w:rsidRDefault="00C60D3B">
      <w:pPr>
        <w:ind w:left="116"/>
        <w:rPr>
          <w:sz w:val="22"/>
          <w:szCs w:val="22"/>
        </w:rPr>
      </w:pPr>
      <w:r w:rsidRPr="008E7323">
        <w:rPr>
          <w:sz w:val="22"/>
          <w:szCs w:val="22"/>
        </w:rPr>
        <w:t>Office # 407-841-5524</w:t>
      </w:r>
    </w:p>
    <w:p w14:paraId="0125276A" w14:textId="0965C6C2" w:rsidR="00C60D3B" w:rsidRPr="008E7323" w:rsidRDefault="00C60D3B">
      <w:pPr>
        <w:ind w:left="116"/>
        <w:rPr>
          <w:sz w:val="22"/>
          <w:szCs w:val="22"/>
        </w:rPr>
      </w:pPr>
    </w:p>
    <w:p w14:paraId="2086AB44" w14:textId="33D52CD5" w:rsidR="00C60D3B" w:rsidRPr="008E7323" w:rsidRDefault="00C60D3B">
      <w:pPr>
        <w:ind w:left="116"/>
        <w:rPr>
          <w:sz w:val="22"/>
          <w:szCs w:val="22"/>
        </w:rPr>
      </w:pPr>
      <w:r w:rsidRPr="008E7323">
        <w:rPr>
          <w:sz w:val="22"/>
          <w:szCs w:val="22"/>
        </w:rPr>
        <w:t>Stephanie – Amenity Access: amenityaccess@gmscfl.com</w:t>
      </w:r>
    </w:p>
    <w:p w14:paraId="5F2394D0" w14:textId="77777777" w:rsidR="00C60D3B" w:rsidRPr="00C60D3B" w:rsidRDefault="00C60D3B" w:rsidP="00C60D3B">
      <w:pPr>
        <w:rPr>
          <w:sz w:val="22"/>
          <w:szCs w:val="22"/>
        </w:rPr>
      </w:pPr>
    </w:p>
    <w:p w14:paraId="694FC074" w14:textId="77777777" w:rsidR="00C60D3B" w:rsidRPr="00C60D3B" w:rsidRDefault="00C60D3B" w:rsidP="00C60D3B">
      <w:pPr>
        <w:rPr>
          <w:sz w:val="22"/>
          <w:szCs w:val="22"/>
        </w:rPr>
      </w:pPr>
    </w:p>
    <w:p w14:paraId="576BCE6E" w14:textId="7310DF34" w:rsidR="00C60D3B" w:rsidRDefault="00C60D3B" w:rsidP="00C60D3B">
      <w:pPr>
        <w:rPr>
          <w:sz w:val="14"/>
          <w:szCs w:val="14"/>
        </w:rPr>
        <w:sectPr w:rsidR="00C60D3B" w:rsidSect="00470EB9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5DDB3A1C" w14:textId="669630D3" w:rsidR="00C6198D" w:rsidRDefault="00F859AD" w:rsidP="00F859AD">
      <w:pPr>
        <w:spacing w:before="60"/>
        <w:rPr>
          <w:sz w:val="28"/>
          <w:szCs w:val="28"/>
        </w:rPr>
      </w:pPr>
      <w:r>
        <w:rPr>
          <w:color w:val="365E90"/>
          <w:w w:val="113"/>
          <w:sz w:val="28"/>
          <w:szCs w:val="28"/>
        </w:rPr>
        <w:lastRenderedPageBreak/>
        <w:t xml:space="preserve"> </w:t>
      </w:r>
      <w:r w:rsidR="00A7155B">
        <w:rPr>
          <w:color w:val="365E90"/>
          <w:w w:val="113"/>
          <w:sz w:val="28"/>
          <w:szCs w:val="28"/>
        </w:rPr>
        <w:t>Ta</w:t>
      </w:r>
      <w:r w:rsidR="00A7155B">
        <w:rPr>
          <w:color w:val="365E90"/>
          <w:spacing w:val="3"/>
          <w:w w:val="113"/>
          <w:sz w:val="28"/>
          <w:szCs w:val="28"/>
        </w:rPr>
        <w:t>b</w:t>
      </w:r>
      <w:r w:rsidR="00A7155B">
        <w:rPr>
          <w:color w:val="365E90"/>
          <w:spacing w:val="-2"/>
          <w:w w:val="113"/>
          <w:sz w:val="28"/>
          <w:szCs w:val="28"/>
        </w:rPr>
        <w:t>l</w:t>
      </w:r>
      <w:r w:rsidR="00A7155B">
        <w:rPr>
          <w:color w:val="365E90"/>
          <w:w w:val="113"/>
          <w:sz w:val="28"/>
          <w:szCs w:val="28"/>
        </w:rPr>
        <w:t>e</w:t>
      </w:r>
      <w:r w:rsidR="00A7155B">
        <w:rPr>
          <w:color w:val="365E90"/>
          <w:spacing w:val="-11"/>
          <w:w w:val="113"/>
          <w:sz w:val="28"/>
          <w:szCs w:val="28"/>
        </w:rPr>
        <w:t xml:space="preserve"> </w:t>
      </w:r>
      <w:r w:rsidR="00A7155B">
        <w:rPr>
          <w:color w:val="365E90"/>
          <w:sz w:val="28"/>
          <w:szCs w:val="28"/>
        </w:rPr>
        <w:t>of</w:t>
      </w:r>
      <w:r w:rsidR="00A7155B">
        <w:rPr>
          <w:color w:val="365E90"/>
          <w:spacing w:val="7"/>
          <w:sz w:val="28"/>
          <w:szCs w:val="28"/>
        </w:rPr>
        <w:t xml:space="preserve"> </w:t>
      </w:r>
      <w:r w:rsidR="00A7155B">
        <w:rPr>
          <w:color w:val="365E90"/>
          <w:w w:val="86"/>
          <w:sz w:val="28"/>
          <w:szCs w:val="28"/>
        </w:rPr>
        <w:t>C</w:t>
      </w:r>
      <w:r w:rsidR="00A7155B">
        <w:rPr>
          <w:color w:val="365E90"/>
          <w:spacing w:val="-3"/>
          <w:w w:val="113"/>
          <w:sz w:val="28"/>
          <w:szCs w:val="28"/>
        </w:rPr>
        <w:t>o</w:t>
      </w:r>
      <w:r w:rsidR="00A7155B">
        <w:rPr>
          <w:color w:val="365E90"/>
          <w:spacing w:val="2"/>
          <w:w w:val="120"/>
          <w:sz w:val="28"/>
          <w:szCs w:val="28"/>
        </w:rPr>
        <w:t>n</w:t>
      </w:r>
      <w:r w:rsidR="00A7155B">
        <w:rPr>
          <w:color w:val="365E90"/>
          <w:w w:val="131"/>
          <w:sz w:val="28"/>
          <w:szCs w:val="28"/>
        </w:rPr>
        <w:t>t</w:t>
      </w:r>
      <w:r w:rsidR="00A7155B">
        <w:rPr>
          <w:color w:val="365E90"/>
          <w:spacing w:val="-3"/>
          <w:w w:val="119"/>
          <w:sz w:val="28"/>
          <w:szCs w:val="28"/>
        </w:rPr>
        <w:t>e</w:t>
      </w:r>
      <w:r w:rsidR="00A7155B">
        <w:rPr>
          <w:color w:val="365E90"/>
          <w:spacing w:val="2"/>
          <w:w w:val="120"/>
          <w:sz w:val="28"/>
          <w:szCs w:val="28"/>
        </w:rPr>
        <w:t>n</w:t>
      </w:r>
      <w:r w:rsidR="00A7155B">
        <w:rPr>
          <w:color w:val="365E90"/>
          <w:w w:val="131"/>
          <w:sz w:val="28"/>
          <w:szCs w:val="28"/>
        </w:rPr>
        <w:t>t</w:t>
      </w:r>
      <w:r w:rsidR="00A7155B">
        <w:rPr>
          <w:color w:val="365E90"/>
          <w:w w:val="117"/>
          <w:sz w:val="28"/>
          <w:szCs w:val="28"/>
        </w:rPr>
        <w:t>s</w:t>
      </w:r>
    </w:p>
    <w:p w14:paraId="3E513072" w14:textId="77777777" w:rsidR="00C6198D" w:rsidRDefault="00A7155B">
      <w:pPr>
        <w:spacing w:before="53"/>
        <w:ind w:left="397"/>
        <w:rPr>
          <w:sz w:val="22"/>
          <w:szCs w:val="22"/>
        </w:rPr>
      </w:pPr>
      <w:r>
        <w:rPr>
          <w:sz w:val="22"/>
          <w:szCs w:val="22"/>
        </w:rPr>
        <w:t>DEF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7"/>
          <w:sz w:val="22"/>
          <w:szCs w:val="22"/>
        </w:rPr>
        <w:t>T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4</w:t>
      </w:r>
    </w:p>
    <w:p w14:paraId="4BBC4AF2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1941556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1.01 </w:t>
      </w:r>
      <w:r>
        <w:rPr>
          <w:spacing w:val="-4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e</w:t>
      </w:r>
      <w:r>
        <w:rPr>
          <w:spacing w:val="20"/>
          <w:sz w:val="22"/>
          <w:szCs w:val="22"/>
        </w:rPr>
        <w:t>s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5</w:t>
      </w:r>
    </w:p>
    <w:p w14:paraId="79033B89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0C0FF8EC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1.02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licy</w:t>
      </w:r>
      <w:r>
        <w:rPr>
          <w:spacing w:val="-3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5</w:t>
      </w:r>
    </w:p>
    <w:p w14:paraId="5BCD3CD7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6BA3EC67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1.03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re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0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5</w:t>
      </w:r>
    </w:p>
    <w:p w14:paraId="0AB125A1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48FD4EDB" w14:textId="77777777" w:rsidR="00C6198D" w:rsidRDefault="00A7155B">
      <w:pPr>
        <w:ind w:left="39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YA</w:t>
      </w:r>
      <w:r>
        <w:rPr>
          <w:spacing w:val="-4"/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N</w:t>
      </w:r>
      <w:r>
        <w:rPr>
          <w:spacing w:val="19"/>
          <w:sz w:val="22"/>
          <w:szCs w:val="22"/>
        </w:rPr>
        <w:t>S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6</w:t>
      </w:r>
    </w:p>
    <w:p w14:paraId="38C6F855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431A760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2.01 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s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6</w:t>
      </w:r>
    </w:p>
    <w:p w14:paraId="3FEEE731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B280A0F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2.02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hib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5"/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3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6</w:t>
      </w:r>
    </w:p>
    <w:p w14:paraId="5A16B152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339D88C2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2.03 A</w:t>
      </w:r>
      <w:r>
        <w:rPr>
          <w:spacing w:val="-2"/>
          <w:sz w:val="22"/>
          <w:szCs w:val="22"/>
        </w:rPr>
        <w:t>pp</w:t>
      </w:r>
      <w:r>
        <w:rPr>
          <w:sz w:val="22"/>
          <w:szCs w:val="22"/>
        </w:rPr>
        <w:t>lica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6</w:t>
      </w:r>
    </w:p>
    <w:p w14:paraId="3D943885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7A490913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2.04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5EEE1809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6F1CEE1A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2.05 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a</w:t>
      </w:r>
      <w:r>
        <w:rPr>
          <w:spacing w:val="9"/>
          <w:sz w:val="22"/>
          <w:szCs w:val="22"/>
        </w:rPr>
        <w:t>l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43E75DAC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E015DA3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2.06 E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f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s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3571FB00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70B6FF18" w14:textId="77777777" w:rsidR="00C6198D" w:rsidRDefault="00A7155B">
      <w:pPr>
        <w:ind w:left="397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-3"/>
          <w:sz w:val="22"/>
          <w:szCs w:val="22"/>
        </w:rPr>
        <w:t>IG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ENA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7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37654297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2B872E5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3.01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C Gen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21"/>
          <w:sz w:val="22"/>
          <w:szCs w:val="22"/>
        </w:rPr>
        <w:t>s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7</w:t>
      </w:r>
    </w:p>
    <w:p w14:paraId="391CA571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B03A942" w14:textId="77777777" w:rsidR="00C6198D" w:rsidRPr="00FF3730" w:rsidRDefault="00A7155B">
      <w:pPr>
        <w:ind w:left="615"/>
        <w:rPr>
          <w:sz w:val="22"/>
          <w:szCs w:val="22"/>
          <w:lang w:val="fr-FR"/>
        </w:rPr>
      </w:pPr>
      <w:r w:rsidRPr="00FF3730">
        <w:rPr>
          <w:sz w:val="22"/>
          <w:szCs w:val="22"/>
          <w:lang w:val="fr-FR"/>
        </w:rPr>
        <w:t>3.02 A</w:t>
      </w:r>
      <w:r w:rsidRPr="00FF3730">
        <w:rPr>
          <w:spacing w:val="-2"/>
          <w:sz w:val="22"/>
          <w:szCs w:val="22"/>
          <w:lang w:val="fr-FR"/>
        </w:rPr>
        <w:t>n</w:t>
      </w:r>
      <w:r w:rsidRPr="00FF3730">
        <w:rPr>
          <w:sz w:val="22"/>
          <w:szCs w:val="22"/>
          <w:lang w:val="fr-FR"/>
        </w:rPr>
        <w:t>i</w:t>
      </w:r>
      <w:r w:rsidRPr="00FF3730">
        <w:rPr>
          <w:spacing w:val="-8"/>
          <w:sz w:val="22"/>
          <w:szCs w:val="22"/>
          <w:lang w:val="fr-FR"/>
        </w:rPr>
        <w:t>m</w:t>
      </w:r>
      <w:r w:rsidRPr="00FF3730">
        <w:rPr>
          <w:spacing w:val="2"/>
          <w:sz w:val="22"/>
          <w:szCs w:val="22"/>
          <w:lang w:val="fr-FR"/>
        </w:rPr>
        <w:t>a</w:t>
      </w:r>
      <w:r w:rsidRPr="00FF3730">
        <w:rPr>
          <w:sz w:val="22"/>
          <w:szCs w:val="22"/>
          <w:lang w:val="fr-FR"/>
        </w:rPr>
        <w:t>ls</w:t>
      </w:r>
      <w:r w:rsidRPr="00FF3730">
        <w:rPr>
          <w:spacing w:val="3"/>
          <w:sz w:val="22"/>
          <w:szCs w:val="22"/>
          <w:lang w:val="fr-FR"/>
        </w:rPr>
        <w:t>/</w:t>
      </w:r>
      <w:r w:rsidRPr="00FF3730">
        <w:rPr>
          <w:spacing w:val="-1"/>
          <w:sz w:val="22"/>
          <w:szCs w:val="22"/>
          <w:lang w:val="fr-FR"/>
        </w:rPr>
        <w:t>P</w:t>
      </w:r>
      <w:r w:rsidRPr="00FF3730">
        <w:rPr>
          <w:spacing w:val="2"/>
          <w:sz w:val="22"/>
          <w:szCs w:val="22"/>
          <w:lang w:val="fr-FR"/>
        </w:rPr>
        <w:t>e</w:t>
      </w:r>
      <w:r w:rsidRPr="00FF3730">
        <w:rPr>
          <w:spacing w:val="-2"/>
          <w:sz w:val="22"/>
          <w:szCs w:val="22"/>
          <w:lang w:val="fr-FR"/>
        </w:rPr>
        <w:t>t</w:t>
      </w:r>
      <w:r w:rsidRPr="00FF3730">
        <w:rPr>
          <w:sz w:val="22"/>
          <w:szCs w:val="22"/>
          <w:lang w:val="fr-FR"/>
        </w:rPr>
        <w:t>s</w:t>
      </w:r>
      <w:r w:rsidRPr="00FF3730">
        <w:rPr>
          <w:spacing w:val="-28"/>
          <w:sz w:val="22"/>
          <w:szCs w:val="22"/>
          <w:lang w:val="fr-FR"/>
        </w:rPr>
        <w:t xml:space="preserve"> </w:t>
      </w:r>
      <w:r w:rsidRPr="00FF3730">
        <w:rPr>
          <w:position w:val="1"/>
          <w:sz w:val="22"/>
          <w:szCs w:val="22"/>
          <w:lang w:val="fr-FR"/>
        </w:rPr>
        <w:t>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</w:t>
      </w:r>
      <w:r w:rsidRPr="00FF3730">
        <w:rPr>
          <w:spacing w:val="-26"/>
          <w:position w:val="1"/>
          <w:sz w:val="22"/>
          <w:szCs w:val="22"/>
          <w:lang w:val="fr-FR"/>
        </w:rPr>
        <w:t xml:space="preserve"> </w:t>
      </w:r>
      <w:r w:rsidRPr="00FF3730">
        <w:rPr>
          <w:w w:val="101"/>
          <w:position w:val="1"/>
          <w:sz w:val="22"/>
          <w:szCs w:val="22"/>
          <w:lang w:val="fr-FR"/>
        </w:rPr>
        <w:t>7</w:t>
      </w:r>
    </w:p>
    <w:p w14:paraId="76810E35" w14:textId="77777777" w:rsidR="00C6198D" w:rsidRPr="00FF3730" w:rsidRDefault="00C6198D">
      <w:pPr>
        <w:spacing w:before="5" w:line="140" w:lineRule="exact"/>
        <w:rPr>
          <w:sz w:val="14"/>
          <w:szCs w:val="14"/>
          <w:lang w:val="fr-FR"/>
        </w:rPr>
      </w:pPr>
    </w:p>
    <w:p w14:paraId="500B0129" w14:textId="77777777" w:rsidR="00C6198D" w:rsidRPr="00FF3730" w:rsidRDefault="00A7155B">
      <w:pPr>
        <w:ind w:left="615"/>
        <w:rPr>
          <w:sz w:val="22"/>
          <w:szCs w:val="22"/>
          <w:lang w:val="fr-FR"/>
        </w:rPr>
      </w:pPr>
      <w:r w:rsidRPr="00FF3730">
        <w:rPr>
          <w:sz w:val="22"/>
          <w:szCs w:val="22"/>
          <w:lang w:val="fr-FR"/>
        </w:rPr>
        <w:t xml:space="preserve">3.03 </w:t>
      </w:r>
      <w:proofErr w:type="spellStart"/>
      <w:r w:rsidRPr="00FF3730">
        <w:rPr>
          <w:spacing w:val="-3"/>
          <w:sz w:val="22"/>
          <w:szCs w:val="22"/>
          <w:lang w:val="fr-FR"/>
        </w:rPr>
        <w:t>A</w:t>
      </w:r>
      <w:r w:rsidRPr="00FF3730">
        <w:rPr>
          <w:spacing w:val="2"/>
          <w:sz w:val="22"/>
          <w:szCs w:val="22"/>
          <w:lang w:val="fr-FR"/>
        </w:rPr>
        <w:t>r</w:t>
      </w:r>
      <w:r w:rsidRPr="00FF3730">
        <w:rPr>
          <w:sz w:val="22"/>
          <w:szCs w:val="22"/>
          <w:lang w:val="fr-FR"/>
        </w:rPr>
        <w:t>t</w:t>
      </w:r>
      <w:r w:rsidRPr="00FF3730">
        <w:rPr>
          <w:spacing w:val="-2"/>
          <w:sz w:val="22"/>
          <w:szCs w:val="22"/>
          <w:lang w:val="fr-FR"/>
        </w:rPr>
        <w:t>i</w:t>
      </w:r>
      <w:r w:rsidRPr="00FF3730">
        <w:rPr>
          <w:sz w:val="22"/>
          <w:szCs w:val="22"/>
          <w:lang w:val="fr-FR"/>
        </w:rPr>
        <w:t>fi</w:t>
      </w:r>
      <w:r w:rsidRPr="00FF3730">
        <w:rPr>
          <w:spacing w:val="-3"/>
          <w:sz w:val="22"/>
          <w:szCs w:val="22"/>
          <w:lang w:val="fr-FR"/>
        </w:rPr>
        <w:t>c</w:t>
      </w:r>
      <w:r w:rsidRPr="00FF3730">
        <w:rPr>
          <w:sz w:val="22"/>
          <w:szCs w:val="22"/>
          <w:lang w:val="fr-FR"/>
        </w:rPr>
        <w:t>i</w:t>
      </w:r>
      <w:r w:rsidRPr="00FF3730">
        <w:rPr>
          <w:spacing w:val="2"/>
          <w:sz w:val="22"/>
          <w:szCs w:val="22"/>
          <w:lang w:val="fr-FR"/>
        </w:rPr>
        <w:t>a</w:t>
      </w:r>
      <w:r w:rsidRPr="00FF3730">
        <w:rPr>
          <w:sz w:val="22"/>
          <w:szCs w:val="22"/>
          <w:lang w:val="fr-FR"/>
        </w:rPr>
        <w:t>l</w:t>
      </w:r>
      <w:proofErr w:type="spellEnd"/>
      <w:r w:rsidRPr="00FF3730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FF3730">
        <w:rPr>
          <w:sz w:val="22"/>
          <w:szCs w:val="22"/>
          <w:lang w:val="fr-FR"/>
        </w:rPr>
        <w:t>V</w:t>
      </w:r>
      <w:r w:rsidRPr="00FF3730">
        <w:rPr>
          <w:spacing w:val="-3"/>
          <w:sz w:val="22"/>
          <w:szCs w:val="22"/>
          <w:lang w:val="fr-FR"/>
        </w:rPr>
        <w:t>e</w:t>
      </w:r>
      <w:r w:rsidRPr="00FF3730">
        <w:rPr>
          <w:spacing w:val="-2"/>
          <w:sz w:val="22"/>
          <w:szCs w:val="22"/>
          <w:lang w:val="fr-FR"/>
        </w:rPr>
        <w:t>g</w:t>
      </w:r>
      <w:r w:rsidRPr="00FF3730">
        <w:rPr>
          <w:spacing w:val="2"/>
          <w:sz w:val="22"/>
          <w:szCs w:val="22"/>
          <w:lang w:val="fr-FR"/>
        </w:rPr>
        <w:t>e</w:t>
      </w:r>
      <w:r w:rsidRPr="00FF3730">
        <w:rPr>
          <w:spacing w:val="-2"/>
          <w:sz w:val="22"/>
          <w:szCs w:val="22"/>
          <w:lang w:val="fr-FR"/>
        </w:rPr>
        <w:t>t</w:t>
      </w:r>
      <w:r w:rsidRPr="00FF3730">
        <w:rPr>
          <w:spacing w:val="2"/>
          <w:sz w:val="22"/>
          <w:szCs w:val="22"/>
          <w:lang w:val="fr-FR"/>
        </w:rPr>
        <w:t>a</w:t>
      </w:r>
      <w:r w:rsidRPr="00FF3730">
        <w:rPr>
          <w:spacing w:val="-2"/>
          <w:sz w:val="22"/>
          <w:szCs w:val="22"/>
          <w:lang w:val="fr-FR"/>
        </w:rPr>
        <w:t>t</w:t>
      </w:r>
      <w:r w:rsidRPr="00FF3730">
        <w:rPr>
          <w:sz w:val="22"/>
          <w:szCs w:val="22"/>
          <w:lang w:val="fr-FR"/>
        </w:rPr>
        <w:t>ion</w:t>
      </w:r>
      <w:proofErr w:type="spellEnd"/>
      <w:r w:rsidRPr="00FF3730">
        <w:rPr>
          <w:spacing w:val="-17"/>
          <w:sz w:val="22"/>
          <w:szCs w:val="22"/>
          <w:lang w:val="fr-FR"/>
        </w:rPr>
        <w:t xml:space="preserve"> 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</w:t>
      </w:r>
      <w:r w:rsidRPr="00FF3730">
        <w:rPr>
          <w:spacing w:val="-29"/>
          <w:position w:val="1"/>
          <w:sz w:val="22"/>
          <w:szCs w:val="22"/>
          <w:lang w:val="fr-FR"/>
        </w:rPr>
        <w:t xml:space="preserve"> </w:t>
      </w:r>
      <w:r w:rsidRPr="00FF3730">
        <w:rPr>
          <w:w w:val="101"/>
          <w:position w:val="1"/>
          <w:sz w:val="22"/>
          <w:szCs w:val="22"/>
          <w:lang w:val="fr-FR"/>
        </w:rPr>
        <w:t>7</w:t>
      </w:r>
    </w:p>
    <w:p w14:paraId="5138701D" w14:textId="77777777" w:rsidR="00C6198D" w:rsidRPr="00FF3730" w:rsidRDefault="00C6198D">
      <w:pPr>
        <w:spacing w:before="7" w:line="140" w:lineRule="exact"/>
        <w:rPr>
          <w:sz w:val="14"/>
          <w:szCs w:val="14"/>
          <w:lang w:val="fr-FR"/>
        </w:rPr>
      </w:pPr>
    </w:p>
    <w:p w14:paraId="7D31E9CA" w14:textId="77777777" w:rsidR="00C6198D" w:rsidRPr="00FF3730" w:rsidRDefault="00A7155B">
      <w:pPr>
        <w:ind w:left="615"/>
        <w:rPr>
          <w:sz w:val="22"/>
          <w:szCs w:val="22"/>
          <w:lang w:val="fr-FR"/>
        </w:rPr>
      </w:pPr>
      <w:r w:rsidRPr="00FF3730">
        <w:rPr>
          <w:sz w:val="22"/>
          <w:szCs w:val="22"/>
          <w:lang w:val="fr-FR"/>
        </w:rPr>
        <w:t xml:space="preserve">3.04 </w:t>
      </w:r>
      <w:proofErr w:type="spellStart"/>
      <w:r w:rsidRPr="00FF3730">
        <w:rPr>
          <w:spacing w:val="-3"/>
          <w:sz w:val="22"/>
          <w:szCs w:val="22"/>
          <w:lang w:val="fr-FR"/>
        </w:rPr>
        <w:t>A</w:t>
      </w:r>
      <w:r w:rsidRPr="00FF3730">
        <w:rPr>
          <w:sz w:val="22"/>
          <w:szCs w:val="22"/>
          <w:lang w:val="fr-FR"/>
        </w:rPr>
        <w:t>T</w:t>
      </w:r>
      <w:r w:rsidRPr="00FF3730">
        <w:rPr>
          <w:spacing w:val="-3"/>
          <w:sz w:val="22"/>
          <w:szCs w:val="22"/>
          <w:lang w:val="fr-FR"/>
        </w:rPr>
        <w:t>V</w:t>
      </w:r>
      <w:r w:rsidRPr="00FF3730">
        <w:rPr>
          <w:sz w:val="22"/>
          <w:szCs w:val="22"/>
          <w:lang w:val="fr-FR"/>
        </w:rPr>
        <w:t>s</w:t>
      </w:r>
      <w:proofErr w:type="spellEnd"/>
      <w:r w:rsidRPr="00FF3730">
        <w:rPr>
          <w:spacing w:val="-2"/>
          <w:sz w:val="22"/>
          <w:szCs w:val="22"/>
          <w:lang w:val="fr-FR"/>
        </w:rPr>
        <w:t xml:space="preserve"> </w:t>
      </w:r>
      <w:r w:rsidRPr="00FF3730">
        <w:rPr>
          <w:position w:val="1"/>
          <w:sz w:val="22"/>
          <w:szCs w:val="22"/>
          <w:lang w:val="fr-FR"/>
        </w:rPr>
        <w:t>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26"/>
          <w:position w:val="1"/>
          <w:sz w:val="22"/>
          <w:szCs w:val="22"/>
          <w:lang w:val="fr-FR"/>
        </w:rPr>
        <w:t xml:space="preserve"> </w:t>
      </w:r>
      <w:r w:rsidRPr="00FF3730">
        <w:rPr>
          <w:w w:val="101"/>
          <w:position w:val="1"/>
          <w:sz w:val="22"/>
          <w:szCs w:val="22"/>
          <w:lang w:val="fr-FR"/>
        </w:rPr>
        <w:t>8</w:t>
      </w:r>
    </w:p>
    <w:p w14:paraId="7EE2E1BD" w14:textId="77777777" w:rsidR="00C6198D" w:rsidRPr="00FF3730" w:rsidRDefault="00C6198D">
      <w:pPr>
        <w:spacing w:before="5" w:line="140" w:lineRule="exact"/>
        <w:rPr>
          <w:sz w:val="14"/>
          <w:szCs w:val="14"/>
          <w:lang w:val="fr-FR"/>
        </w:rPr>
      </w:pPr>
    </w:p>
    <w:p w14:paraId="60FB1D7F" w14:textId="77777777" w:rsidR="00C6198D" w:rsidRDefault="00A7155B">
      <w:pPr>
        <w:ind w:left="615"/>
        <w:rPr>
          <w:sz w:val="22"/>
          <w:szCs w:val="22"/>
        </w:rPr>
      </w:pPr>
      <w:r w:rsidRPr="00FF3730">
        <w:rPr>
          <w:sz w:val="22"/>
          <w:szCs w:val="22"/>
          <w:lang w:val="fr-FR"/>
        </w:rPr>
        <w:t xml:space="preserve">3.09 </w:t>
      </w:r>
      <w:r w:rsidRPr="00FF3730">
        <w:rPr>
          <w:spacing w:val="-1"/>
          <w:sz w:val="22"/>
          <w:szCs w:val="22"/>
          <w:lang w:val="fr-FR"/>
        </w:rPr>
        <w:t>C</w:t>
      </w:r>
      <w:r w:rsidRPr="00FF3730">
        <w:rPr>
          <w:spacing w:val="2"/>
          <w:sz w:val="22"/>
          <w:szCs w:val="22"/>
          <w:lang w:val="fr-FR"/>
        </w:rPr>
        <w:t>o</w:t>
      </w:r>
      <w:r w:rsidRPr="00FF3730">
        <w:rPr>
          <w:spacing w:val="-6"/>
          <w:sz w:val="22"/>
          <w:szCs w:val="22"/>
          <w:lang w:val="fr-FR"/>
        </w:rPr>
        <w:t>m</w:t>
      </w:r>
      <w:r w:rsidRPr="00FF3730">
        <w:rPr>
          <w:spacing w:val="-8"/>
          <w:sz w:val="22"/>
          <w:szCs w:val="22"/>
          <w:lang w:val="fr-FR"/>
        </w:rPr>
        <w:t>m</w:t>
      </w:r>
      <w:r w:rsidRPr="00FF3730">
        <w:rPr>
          <w:sz w:val="22"/>
          <w:szCs w:val="22"/>
          <w:lang w:val="fr-FR"/>
        </w:rPr>
        <w:t>e</w:t>
      </w:r>
      <w:r w:rsidRPr="00FF3730">
        <w:rPr>
          <w:spacing w:val="2"/>
          <w:sz w:val="22"/>
          <w:szCs w:val="22"/>
          <w:lang w:val="fr-FR"/>
        </w:rPr>
        <w:t>r</w:t>
      </w:r>
      <w:r w:rsidRPr="00FF3730">
        <w:rPr>
          <w:sz w:val="22"/>
          <w:szCs w:val="22"/>
          <w:lang w:val="fr-FR"/>
        </w:rPr>
        <w:t>ci</w:t>
      </w:r>
      <w:r w:rsidRPr="00FF3730">
        <w:rPr>
          <w:spacing w:val="2"/>
          <w:sz w:val="22"/>
          <w:szCs w:val="22"/>
          <w:lang w:val="fr-FR"/>
        </w:rPr>
        <w:t>a</w:t>
      </w:r>
      <w:r w:rsidRPr="00FF3730">
        <w:rPr>
          <w:sz w:val="22"/>
          <w:szCs w:val="22"/>
          <w:lang w:val="fr-FR"/>
        </w:rPr>
        <w:t>l</w:t>
      </w:r>
      <w:r w:rsidRPr="00FF3730">
        <w:rPr>
          <w:spacing w:val="-2"/>
          <w:sz w:val="22"/>
          <w:szCs w:val="22"/>
          <w:lang w:val="fr-FR"/>
        </w:rPr>
        <w:t xml:space="preserve"> </w:t>
      </w:r>
      <w:proofErr w:type="spellStart"/>
      <w:r w:rsidRPr="00FF3730">
        <w:rPr>
          <w:spacing w:val="2"/>
          <w:sz w:val="22"/>
          <w:szCs w:val="22"/>
          <w:lang w:val="fr-FR"/>
        </w:rPr>
        <w:t>V</w:t>
      </w:r>
      <w:r w:rsidRPr="00FF3730">
        <w:rPr>
          <w:sz w:val="22"/>
          <w:szCs w:val="22"/>
          <w:lang w:val="fr-FR"/>
        </w:rPr>
        <w:t>ehic</w:t>
      </w:r>
      <w:r w:rsidRPr="00FF3730">
        <w:rPr>
          <w:spacing w:val="-4"/>
          <w:sz w:val="22"/>
          <w:szCs w:val="22"/>
          <w:lang w:val="fr-FR"/>
        </w:rPr>
        <w:t>l</w:t>
      </w:r>
      <w:r w:rsidRPr="00FF3730">
        <w:rPr>
          <w:spacing w:val="2"/>
          <w:sz w:val="22"/>
          <w:szCs w:val="22"/>
          <w:lang w:val="fr-FR"/>
        </w:rPr>
        <w:t>e</w:t>
      </w:r>
      <w:r w:rsidRPr="00FF3730">
        <w:rPr>
          <w:spacing w:val="9"/>
          <w:sz w:val="22"/>
          <w:szCs w:val="22"/>
          <w:lang w:val="fr-FR"/>
        </w:rPr>
        <w:t>s</w:t>
      </w:r>
      <w:proofErr w:type="spellEnd"/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....</w:t>
      </w:r>
      <w:r w:rsidRPr="00FF3730">
        <w:rPr>
          <w:spacing w:val="-3"/>
          <w:position w:val="1"/>
          <w:sz w:val="22"/>
          <w:szCs w:val="22"/>
          <w:lang w:val="fr-FR"/>
        </w:rPr>
        <w:t>.</w:t>
      </w:r>
      <w:r w:rsidRPr="00FF3730">
        <w:rPr>
          <w:spacing w:val="2"/>
          <w:position w:val="1"/>
          <w:sz w:val="22"/>
          <w:szCs w:val="22"/>
          <w:lang w:val="fr-FR"/>
        </w:rPr>
        <w:t>.</w:t>
      </w:r>
      <w:r w:rsidRPr="00FF3730">
        <w:rPr>
          <w:position w:val="1"/>
          <w:sz w:val="22"/>
          <w:szCs w:val="22"/>
          <w:lang w:val="fr-FR"/>
        </w:rPr>
        <w:t>.</w:t>
      </w:r>
      <w:r w:rsidRPr="00FF3730">
        <w:rPr>
          <w:spacing w:val="-28"/>
          <w:position w:val="1"/>
          <w:sz w:val="22"/>
          <w:szCs w:val="22"/>
          <w:lang w:val="fr-FR"/>
        </w:rPr>
        <w:t xml:space="preserve"> </w:t>
      </w:r>
      <w:r>
        <w:rPr>
          <w:w w:val="101"/>
          <w:position w:val="1"/>
          <w:sz w:val="22"/>
          <w:szCs w:val="22"/>
        </w:rPr>
        <w:t>8</w:t>
      </w:r>
    </w:p>
    <w:p w14:paraId="1CA78B7F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629F525D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3.12</w:t>
      </w:r>
      <w:r>
        <w:rPr>
          <w:spacing w:val="-3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ina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e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8</w:t>
      </w:r>
    </w:p>
    <w:p w14:paraId="1527A1B7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2C739A7C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3.13 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>Dr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wa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re 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ni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6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8</w:t>
      </w:r>
    </w:p>
    <w:p w14:paraId="69FA58F1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43303D8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3.17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ls/S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ee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8</w:t>
      </w:r>
    </w:p>
    <w:p w14:paraId="74275DB1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2542428B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3.18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ri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nd</w:t>
      </w:r>
      <w:r>
        <w:rPr>
          <w:sz w:val="22"/>
          <w:szCs w:val="22"/>
        </w:rPr>
        <w:t>sca</w:t>
      </w:r>
      <w:r>
        <w:rPr>
          <w:spacing w:val="-4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79FF900E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5C4666D0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3.22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ara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es and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ara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13E331FA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0E00F354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3.23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>s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7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55839722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3449E757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3.29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ow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>s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123CD557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42D13130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3.30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ra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9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9</w:t>
      </w:r>
    </w:p>
    <w:p w14:paraId="6E58DC52" w14:textId="77777777" w:rsidR="00C6198D" w:rsidRDefault="00C6198D">
      <w:pPr>
        <w:spacing w:before="8" w:line="140" w:lineRule="exact"/>
        <w:rPr>
          <w:sz w:val="14"/>
          <w:szCs w:val="14"/>
        </w:rPr>
      </w:pPr>
    </w:p>
    <w:p w14:paraId="6209267B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3.32Hu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rica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ters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9</w:t>
      </w:r>
    </w:p>
    <w:p w14:paraId="14161DB8" w14:textId="77777777" w:rsidR="00C6198D" w:rsidRDefault="00C6198D">
      <w:pPr>
        <w:spacing w:before="2" w:line="140" w:lineRule="exact"/>
        <w:rPr>
          <w:sz w:val="15"/>
          <w:szCs w:val="15"/>
        </w:rPr>
      </w:pPr>
    </w:p>
    <w:p w14:paraId="2F7ED7F0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3.33</w:t>
      </w:r>
      <w:r>
        <w:rPr>
          <w:spacing w:val="-2"/>
          <w:sz w:val="22"/>
          <w:szCs w:val="22"/>
        </w:rPr>
        <w:t xml:space="preserve"> 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0</w:t>
      </w:r>
    </w:p>
    <w:p w14:paraId="302EDF97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1446FB0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3.34 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isa</w:t>
      </w:r>
      <w:r>
        <w:rPr>
          <w:spacing w:val="-4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>s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10</w:t>
      </w:r>
    </w:p>
    <w:p w14:paraId="097D5F86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29C64E14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3.35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nting</w:t>
      </w:r>
      <w:r>
        <w:rPr>
          <w:spacing w:val="-33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10</w:t>
      </w:r>
    </w:p>
    <w:p w14:paraId="37AE2A29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2F943904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3.36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rty</w:t>
      </w:r>
      <w:r>
        <w:rPr>
          <w:spacing w:val="-2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0</w:t>
      </w:r>
    </w:p>
    <w:p w14:paraId="645C2B4A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3EF591BF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3.41 </w:t>
      </w:r>
      <w:r>
        <w:rPr>
          <w:spacing w:val="-4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al of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2"/>
          <w:sz w:val="22"/>
          <w:szCs w:val="22"/>
        </w:rPr>
        <w:t>o</w:t>
      </w:r>
      <w:r>
        <w:rPr>
          <w:spacing w:val="-8"/>
          <w:sz w:val="22"/>
          <w:szCs w:val="22"/>
        </w:rPr>
        <w:t>m</w:t>
      </w:r>
      <w:r>
        <w:rPr>
          <w:spacing w:val="19"/>
          <w:sz w:val="22"/>
          <w:szCs w:val="22"/>
        </w:rPr>
        <w:t>e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10</w:t>
      </w:r>
    </w:p>
    <w:p w14:paraId="6DE51A62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0932252E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3.45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10</w:t>
      </w:r>
    </w:p>
    <w:p w14:paraId="63C907B0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3238CAB2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3.47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gn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6"/>
          <w:sz w:val="22"/>
          <w:szCs w:val="22"/>
        </w:rPr>
        <w:t>F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-2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0</w:t>
      </w:r>
    </w:p>
    <w:p w14:paraId="68E1A57B" w14:textId="77777777" w:rsidR="00C6198D" w:rsidRDefault="00F859AD" w:rsidP="00F859AD">
      <w:pPr>
        <w:rPr>
          <w:sz w:val="22"/>
          <w:szCs w:val="22"/>
        </w:rPr>
        <w:sectPr w:rsidR="00C6198D">
          <w:footerReference w:type="default" r:id="rId10"/>
          <w:pgSz w:w="12240" w:h="15840"/>
          <w:pgMar w:top="660" w:right="560" w:bottom="0" w:left="400" w:header="0" w:footer="146" w:gutter="0"/>
          <w:cols w:space="720"/>
        </w:sectPr>
      </w:pPr>
      <w:r>
        <w:rPr>
          <w:sz w:val="14"/>
          <w:szCs w:val="14"/>
        </w:rPr>
        <w:t xml:space="preserve">                  </w:t>
      </w:r>
      <w:r w:rsidR="00A7155B">
        <w:rPr>
          <w:sz w:val="22"/>
          <w:szCs w:val="22"/>
        </w:rPr>
        <w:t>3.50 S</w:t>
      </w:r>
      <w:r w:rsidR="00A7155B">
        <w:rPr>
          <w:spacing w:val="-2"/>
          <w:sz w:val="22"/>
          <w:szCs w:val="22"/>
        </w:rPr>
        <w:t>po</w:t>
      </w:r>
      <w:r w:rsidR="00A7155B">
        <w:rPr>
          <w:spacing w:val="2"/>
          <w:sz w:val="22"/>
          <w:szCs w:val="22"/>
        </w:rPr>
        <w:t>r</w:t>
      </w:r>
      <w:r w:rsidR="00A7155B">
        <w:rPr>
          <w:spacing w:val="-2"/>
          <w:sz w:val="22"/>
          <w:szCs w:val="22"/>
        </w:rPr>
        <w:t>t</w:t>
      </w:r>
      <w:r w:rsidR="00A7155B">
        <w:rPr>
          <w:sz w:val="22"/>
          <w:szCs w:val="22"/>
        </w:rPr>
        <w:t xml:space="preserve">s </w:t>
      </w:r>
      <w:r w:rsidR="00A7155B">
        <w:rPr>
          <w:spacing w:val="-2"/>
          <w:sz w:val="22"/>
          <w:szCs w:val="22"/>
        </w:rPr>
        <w:t>E</w:t>
      </w:r>
      <w:r w:rsidR="00A7155B">
        <w:rPr>
          <w:sz w:val="22"/>
          <w:szCs w:val="22"/>
        </w:rPr>
        <w:t>qui</w:t>
      </w:r>
      <w:r w:rsidR="00A7155B">
        <w:rPr>
          <w:spacing w:val="2"/>
          <w:sz w:val="22"/>
          <w:szCs w:val="22"/>
        </w:rPr>
        <w:t>p</w:t>
      </w:r>
      <w:r w:rsidR="00A7155B">
        <w:rPr>
          <w:spacing w:val="-8"/>
          <w:sz w:val="22"/>
          <w:szCs w:val="22"/>
        </w:rPr>
        <w:t>m</w:t>
      </w:r>
      <w:r w:rsidR="00A7155B">
        <w:rPr>
          <w:sz w:val="22"/>
          <w:szCs w:val="22"/>
        </w:rPr>
        <w:t>en</w:t>
      </w:r>
      <w:r w:rsidR="00A7155B">
        <w:rPr>
          <w:spacing w:val="7"/>
          <w:sz w:val="22"/>
          <w:szCs w:val="22"/>
        </w:rPr>
        <w:t>t</w:t>
      </w:r>
      <w:r w:rsidR="00A7155B">
        <w:rPr>
          <w:position w:val="1"/>
          <w:sz w:val="22"/>
          <w:szCs w:val="22"/>
        </w:rPr>
        <w:t>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spacing w:val="2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spacing w:val="2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spacing w:val="2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spacing w:val="2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spacing w:val="2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spacing w:val="2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spacing w:val="2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spacing w:val="2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"/>
          <w:position w:val="1"/>
          <w:sz w:val="22"/>
          <w:szCs w:val="22"/>
        </w:rPr>
        <w:t>.</w:t>
      </w:r>
      <w:r w:rsidR="00A7155B">
        <w:rPr>
          <w:position w:val="1"/>
          <w:sz w:val="22"/>
          <w:szCs w:val="22"/>
        </w:rPr>
        <w:t>....</w:t>
      </w:r>
      <w:r w:rsidR="00A7155B">
        <w:rPr>
          <w:spacing w:val="-31"/>
          <w:position w:val="1"/>
          <w:sz w:val="22"/>
          <w:szCs w:val="22"/>
        </w:rPr>
        <w:t xml:space="preserve"> </w:t>
      </w:r>
      <w:r w:rsidR="00A7155B">
        <w:rPr>
          <w:spacing w:val="3"/>
          <w:w w:val="101"/>
          <w:position w:val="1"/>
          <w:sz w:val="22"/>
          <w:szCs w:val="22"/>
        </w:rPr>
        <w:t>1</w:t>
      </w:r>
      <w:r w:rsidR="00A7155B">
        <w:rPr>
          <w:w w:val="101"/>
          <w:position w:val="1"/>
          <w:sz w:val="22"/>
          <w:szCs w:val="22"/>
        </w:rPr>
        <w:t>1</w:t>
      </w:r>
    </w:p>
    <w:p w14:paraId="33964B82" w14:textId="77777777" w:rsidR="00C6198D" w:rsidRDefault="00A7155B">
      <w:pPr>
        <w:spacing w:before="78"/>
        <w:ind w:left="61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3.51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wi</w:t>
      </w:r>
      <w:r>
        <w:rPr>
          <w:spacing w:val="-4"/>
          <w:sz w:val="22"/>
          <w:szCs w:val="22"/>
        </w:rPr>
        <w:t>m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Pools</w:t>
      </w:r>
      <w:r>
        <w:rPr>
          <w:spacing w:val="-2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27DB7C51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2A3CEAD8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3.52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ora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onta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7E0A3BE1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69A817A7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2"/>
          <w:sz w:val="22"/>
          <w:szCs w:val="22"/>
        </w:rPr>
        <w:t>ar</w:t>
      </w:r>
      <w:r>
        <w:rPr>
          <w:spacing w:val="-9"/>
          <w:sz w:val="22"/>
          <w:szCs w:val="22"/>
        </w:rPr>
        <w:t>k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70A057AD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52508B45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3.59</w:t>
      </w:r>
      <w:r>
        <w:rPr>
          <w:spacing w:val="-1"/>
          <w:sz w:val="22"/>
          <w:szCs w:val="22"/>
        </w:rPr>
        <w:t>W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oft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/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3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76FBC6FB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340D811F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3.60</w:t>
      </w:r>
      <w:r>
        <w:rPr>
          <w:spacing w:val="-1"/>
          <w:sz w:val="22"/>
          <w:szCs w:val="22"/>
        </w:rPr>
        <w:t>W</w:t>
      </w:r>
      <w:r>
        <w:rPr>
          <w:spacing w:val="-3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ra</w:t>
      </w:r>
      <w:r>
        <w:rPr>
          <w:spacing w:val="-5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-1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11</w:t>
      </w:r>
    </w:p>
    <w:p w14:paraId="051F5882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1E932954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3.63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3"/>
          <w:sz w:val="22"/>
          <w:szCs w:val="22"/>
        </w:rPr>
        <w:t>w</w:t>
      </w:r>
      <w:r>
        <w:rPr>
          <w:spacing w:val="2"/>
          <w:sz w:val="22"/>
          <w:szCs w:val="22"/>
        </w:rPr>
        <w:t>T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ea</w:t>
      </w:r>
      <w:r>
        <w:rPr>
          <w:spacing w:val="-2"/>
          <w:sz w:val="22"/>
          <w:szCs w:val="22"/>
        </w:rPr>
        <w:t>t</w:t>
      </w:r>
      <w:r>
        <w:rPr>
          <w:spacing w:val="-8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9"/>
          <w:sz w:val="22"/>
          <w:szCs w:val="22"/>
        </w:rPr>
        <w:t>s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12</w:t>
      </w:r>
    </w:p>
    <w:p w14:paraId="0EA5348A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72DD4E5F" w14:textId="77777777" w:rsidR="00C6198D" w:rsidRDefault="00A7155B">
      <w:pPr>
        <w:ind w:left="397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INTEN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pacing w:val="4"/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RDS</w:t>
      </w:r>
      <w:r>
        <w:rPr>
          <w:spacing w:val="-27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2</w:t>
      </w:r>
    </w:p>
    <w:p w14:paraId="2F149437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4386C5A4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4.01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ees</w:t>
      </w:r>
      <w:r>
        <w:rPr>
          <w:spacing w:val="-12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2</w:t>
      </w:r>
    </w:p>
    <w:p w14:paraId="2458FF3E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0544BF20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4.02 S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ubs</w:t>
      </w:r>
      <w:r>
        <w:rPr>
          <w:spacing w:val="-25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2</w:t>
      </w:r>
    </w:p>
    <w:p w14:paraId="3964DAAF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6D263DEB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4.03 G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2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12</w:t>
      </w:r>
    </w:p>
    <w:p w14:paraId="6F22521C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12B4F230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 xml:space="preserve">4.04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4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12</w:t>
      </w:r>
    </w:p>
    <w:p w14:paraId="42BBD236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3A7C32FD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4.05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Weedin</w:t>
      </w:r>
      <w:r>
        <w:rPr>
          <w:spacing w:val="15"/>
          <w:sz w:val="22"/>
          <w:szCs w:val="22"/>
        </w:rPr>
        <w:t>g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12</w:t>
      </w:r>
    </w:p>
    <w:p w14:paraId="49BCF7CA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717ADF17" w14:textId="77777777" w:rsidR="00C6198D" w:rsidRDefault="00A7155B">
      <w:pPr>
        <w:ind w:left="615"/>
        <w:rPr>
          <w:sz w:val="22"/>
          <w:szCs w:val="22"/>
        </w:rPr>
      </w:pPr>
      <w:r>
        <w:rPr>
          <w:sz w:val="22"/>
          <w:szCs w:val="22"/>
        </w:rPr>
        <w:t>4.06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sh R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>l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1"/>
          <w:position w:val="1"/>
          <w:sz w:val="22"/>
          <w:szCs w:val="22"/>
        </w:rPr>
        <w:t xml:space="preserve"> </w:t>
      </w:r>
      <w:r>
        <w:rPr>
          <w:spacing w:val="3"/>
          <w:w w:val="101"/>
          <w:position w:val="1"/>
          <w:sz w:val="22"/>
          <w:szCs w:val="22"/>
        </w:rPr>
        <w:t>1</w:t>
      </w:r>
      <w:r>
        <w:rPr>
          <w:w w:val="101"/>
          <w:position w:val="1"/>
          <w:sz w:val="22"/>
          <w:szCs w:val="22"/>
        </w:rPr>
        <w:t>3</w:t>
      </w:r>
    </w:p>
    <w:p w14:paraId="11CD65FA" w14:textId="77777777" w:rsidR="00C6198D" w:rsidRDefault="00C6198D">
      <w:pPr>
        <w:spacing w:before="7" w:line="140" w:lineRule="exact"/>
        <w:rPr>
          <w:sz w:val="14"/>
          <w:szCs w:val="14"/>
        </w:rPr>
      </w:pPr>
    </w:p>
    <w:p w14:paraId="0FCDDB99" w14:textId="77777777" w:rsidR="00C6198D" w:rsidRDefault="00A7155B">
      <w:pPr>
        <w:ind w:left="615"/>
        <w:rPr>
          <w:sz w:val="22"/>
          <w:szCs w:val="22"/>
        </w:rPr>
        <w:sectPr w:rsidR="00C6198D" w:rsidSect="007D71E8">
          <w:pgSz w:w="12240" w:h="15840"/>
          <w:pgMar w:top="720" w:right="720" w:bottom="720" w:left="720" w:header="0" w:footer="146" w:gutter="0"/>
          <w:cols w:space="720"/>
          <w:docGrid w:linePitch="272"/>
        </w:sectPr>
      </w:pPr>
      <w:r>
        <w:rPr>
          <w:sz w:val="22"/>
          <w:szCs w:val="22"/>
        </w:rPr>
        <w:t>4.07 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c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6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spacing w:val="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8"/>
          <w:position w:val="1"/>
          <w:sz w:val="22"/>
          <w:szCs w:val="22"/>
        </w:rPr>
        <w:t xml:space="preserve"> </w:t>
      </w:r>
      <w:r>
        <w:rPr>
          <w:w w:val="101"/>
          <w:position w:val="1"/>
          <w:sz w:val="22"/>
          <w:szCs w:val="22"/>
        </w:rPr>
        <w:t>13</w:t>
      </w:r>
    </w:p>
    <w:p w14:paraId="0C2A7F1D" w14:textId="77777777" w:rsidR="00C6198D" w:rsidRDefault="00C6198D">
      <w:pPr>
        <w:spacing w:before="17" w:line="260" w:lineRule="exact"/>
        <w:rPr>
          <w:sz w:val="26"/>
          <w:szCs w:val="26"/>
        </w:rPr>
      </w:pPr>
    </w:p>
    <w:p w14:paraId="24A34939" w14:textId="77777777" w:rsidR="00C6198D" w:rsidRDefault="00C6198D">
      <w:pPr>
        <w:spacing w:line="200" w:lineRule="exact"/>
      </w:pPr>
    </w:p>
    <w:p w14:paraId="273CD5FE" w14:textId="77777777" w:rsidR="00C6198D" w:rsidRDefault="00C6198D">
      <w:pPr>
        <w:spacing w:before="17" w:line="260" w:lineRule="exact"/>
        <w:rPr>
          <w:sz w:val="26"/>
          <w:szCs w:val="26"/>
        </w:rPr>
      </w:pPr>
    </w:p>
    <w:p w14:paraId="63EA3349" w14:textId="25045994" w:rsidR="00C6198D" w:rsidRDefault="00A7155B">
      <w:pPr>
        <w:spacing w:before="32" w:line="293" w:lineRule="auto"/>
        <w:ind w:left="176" w:right="127"/>
        <w:jc w:val="both"/>
        <w:rPr>
          <w:sz w:val="22"/>
          <w:szCs w:val="22"/>
        </w:rPr>
      </w:pPr>
      <w:r>
        <w:rPr>
          <w:w w:val="91"/>
          <w:sz w:val="22"/>
          <w:szCs w:val="22"/>
        </w:rPr>
        <w:t>T</w:t>
      </w:r>
      <w:r>
        <w:rPr>
          <w:spacing w:val="-1"/>
          <w:w w:val="91"/>
          <w:sz w:val="22"/>
          <w:szCs w:val="22"/>
        </w:rPr>
        <w:t>h</w:t>
      </w:r>
      <w:r>
        <w:rPr>
          <w:w w:val="91"/>
          <w:sz w:val="22"/>
          <w:szCs w:val="22"/>
        </w:rPr>
        <w:t>is</w:t>
      </w:r>
      <w:r>
        <w:rPr>
          <w:spacing w:val="10"/>
          <w:w w:val="91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u</w:t>
      </w:r>
      <w:r>
        <w:rPr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pacing w:val="-2"/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spacing w:val="-1"/>
          <w:w w:val="105"/>
          <w:sz w:val="22"/>
          <w:szCs w:val="22"/>
        </w:rPr>
        <w:t>d</w:t>
      </w:r>
      <w:r>
        <w:rPr>
          <w:w w:val="108"/>
          <w:sz w:val="22"/>
          <w:szCs w:val="22"/>
        </w:rPr>
        <w:t>a</w:t>
      </w:r>
      <w:r>
        <w:rPr>
          <w:spacing w:val="3"/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is</w:t>
      </w:r>
      <w:r>
        <w:rPr>
          <w:spacing w:val="5"/>
          <w:w w:val="9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3"/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2"/>
          <w:w w:val="82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-2"/>
          <w:w w:val="104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spacing w:val="2"/>
          <w:w w:val="9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80"/>
          <w:sz w:val="22"/>
          <w:szCs w:val="22"/>
        </w:rPr>
        <w:t>C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2"/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w w:val="82"/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m</w:t>
      </w:r>
      <w:r>
        <w:rPr>
          <w:spacing w:val="-2"/>
          <w:w w:val="8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tt</w:t>
      </w:r>
      <w:r>
        <w:rPr>
          <w:w w:val="112"/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82"/>
          <w:sz w:val="22"/>
          <w:szCs w:val="22"/>
        </w:rPr>
        <w:t>(</w:t>
      </w:r>
      <w:r>
        <w:rPr>
          <w:w w:val="82"/>
          <w:sz w:val="22"/>
          <w:szCs w:val="22"/>
        </w:rPr>
        <w:t>ACC)</w:t>
      </w:r>
      <w:r>
        <w:rPr>
          <w:spacing w:val="14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wn</w:t>
      </w:r>
      <w:r>
        <w:rPr>
          <w:sz w:val="22"/>
          <w:szCs w:val="22"/>
        </w:rPr>
        <w:t>ers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spacing w:val="-2"/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 xml:space="preserve">h </w:t>
      </w:r>
      <w:r w:rsidR="00F859AD">
        <w:rPr>
          <w:spacing w:val="-1"/>
          <w:sz w:val="22"/>
          <w:szCs w:val="22"/>
        </w:rPr>
        <w:t>p</w:t>
      </w:r>
      <w:r w:rsidR="00F859AD">
        <w:rPr>
          <w:sz w:val="22"/>
          <w:szCs w:val="22"/>
        </w:rPr>
        <w:t>r</w:t>
      </w:r>
      <w:r w:rsidR="00F859AD">
        <w:rPr>
          <w:spacing w:val="-2"/>
          <w:sz w:val="22"/>
          <w:szCs w:val="22"/>
        </w:rPr>
        <w:t>o</w:t>
      </w:r>
      <w:r w:rsidR="00F859AD">
        <w:rPr>
          <w:spacing w:val="2"/>
          <w:sz w:val="22"/>
          <w:szCs w:val="22"/>
        </w:rPr>
        <w:t>c</w:t>
      </w:r>
      <w:r w:rsidR="00F859AD">
        <w:rPr>
          <w:sz w:val="22"/>
          <w:szCs w:val="22"/>
        </w:rPr>
        <w:t>e</w:t>
      </w:r>
      <w:r w:rsidR="00F859AD">
        <w:rPr>
          <w:spacing w:val="-1"/>
          <w:sz w:val="22"/>
          <w:szCs w:val="22"/>
        </w:rPr>
        <w:t>d</w:t>
      </w:r>
      <w:r w:rsidR="00F859AD">
        <w:rPr>
          <w:sz w:val="22"/>
          <w:szCs w:val="22"/>
        </w:rPr>
        <w:t>u</w:t>
      </w:r>
      <w:r w:rsidR="00F859AD">
        <w:rPr>
          <w:spacing w:val="-2"/>
          <w:sz w:val="22"/>
          <w:szCs w:val="22"/>
        </w:rPr>
        <w:t>r</w:t>
      </w:r>
      <w:r w:rsidR="00F859AD">
        <w:rPr>
          <w:sz w:val="22"/>
          <w:szCs w:val="22"/>
        </w:rPr>
        <w:t xml:space="preserve">es </w:t>
      </w:r>
      <w:r w:rsidR="00F859AD">
        <w:rPr>
          <w:spacing w:val="14"/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3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thro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2"/>
          <w:w w:val="8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2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1"/>
          <w:sz w:val="22"/>
          <w:szCs w:val="22"/>
        </w:rPr>
        <w:t xml:space="preserve"> </w:t>
      </w:r>
      <w:r w:rsidR="007705D8">
        <w:rPr>
          <w:spacing w:val="-1"/>
          <w:w w:val="98"/>
          <w:sz w:val="22"/>
          <w:szCs w:val="22"/>
        </w:rPr>
        <w:t>h</w:t>
      </w:r>
      <w:r w:rsidR="007705D8">
        <w:rPr>
          <w:spacing w:val="-2"/>
          <w:w w:val="98"/>
          <w:sz w:val="22"/>
          <w:szCs w:val="22"/>
        </w:rPr>
        <w:t>ig</w:t>
      </w:r>
      <w:r w:rsidR="007705D8">
        <w:rPr>
          <w:w w:val="98"/>
          <w:sz w:val="22"/>
          <w:szCs w:val="22"/>
        </w:rPr>
        <w:t>h</w:t>
      </w:r>
      <w:r w:rsidR="007705D8">
        <w:rPr>
          <w:spacing w:val="-1"/>
          <w:w w:val="105"/>
          <w:sz w:val="22"/>
          <w:szCs w:val="22"/>
        </w:rPr>
        <w:t xml:space="preserve"> </w:t>
      </w:r>
      <w:r w:rsidR="007705D8">
        <w:rPr>
          <w:w w:val="105"/>
          <w:sz w:val="22"/>
          <w:szCs w:val="22"/>
        </w:rPr>
        <w:t>q</w:t>
      </w:r>
      <w:r w:rsidR="007705D8">
        <w:rPr>
          <w:w w:val="108"/>
          <w:sz w:val="22"/>
          <w:szCs w:val="22"/>
        </w:rPr>
        <w:t>u</w:t>
      </w:r>
      <w:r w:rsidR="007705D8">
        <w:rPr>
          <w:w w:val="82"/>
          <w:sz w:val="22"/>
          <w:szCs w:val="22"/>
        </w:rPr>
        <w:t>al</w:t>
      </w:r>
      <w:r w:rsidR="007705D8">
        <w:rPr>
          <w:spacing w:val="-1"/>
          <w:w w:val="120"/>
          <w:sz w:val="22"/>
          <w:szCs w:val="22"/>
        </w:rPr>
        <w:t>i</w:t>
      </w:r>
      <w:r w:rsidR="007705D8">
        <w:rPr>
          <w:w w:val="90"/>
          <w:sz w:val="22"/>
          <w:szCs w:val="22"/>
        </w:rPr>
        <w:t>ty</w:t>
      </w:r>
      <w:r>
        <w:rPr>
          <w:spacing w:val="25"/>
          <w:w w:val="90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2"/>
          <w:w w:val="82"/>
          <w:sz w:val="22"/>
          <w:szCs w:val="22"/>
        </w:rPr>
        <w:t>i</w:t>
      </w:r>
      <w:r>
        <w:rPr>
          <w:spacing w:val="-4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n</w:t>
      </w:r>
      <w:r>
        <w:rPr>
          <w:spacing w:val="23"/>
          <w:w w:val="105"/>
          <w:sz w:val="22"/>
          <w:szCs w:val="22"/>
        </w:rPr>
        <w:t xml:space="preserve"> </w:t>
      </w:r>
      <w:r w:rsidR="00F859AD">
        <w:rPr>
          <w:sz w:val="22"/>
          <w:szCs w:val="22"/>
        </w:rPr>
        <w:t>s</w:t>
      </w:r>
      <w:r w:rsidR="00F859AD">
        <w:rPr>
          <w:spacing w:val="-1"/>
          <w:sz w:val="22"/>
          <w:szCs w:val="22"/>
        </w:rPr>
        <w:t>t</w:t>
      </w:r>
      <w:r w:rsidR="00F859AD">
        <w:rPr>
          <w:sz w:val="22"/>
          <w:szCs w:val="22"/>
        </w:rPr>
        <w:t>a</w:t>
      </w:r>
      <w:r w:rsidR="00F859AD">
        <w:rPr>
          <w:spacing w:val="-1"/>
          <w:sz w:val="22"/>
          <w:szCs w:val="22"/>
        </w:rPr>
        <w:t>nd</w:t>
      </w:r>
      <w:r w:rsidR="00F859AD">
        <w:rPr>
          <w:sz w:val="22"/>
          <w:szCs w:val="22"/>
        </w:rPr>
        <w:t>ar</w:t>
      </w:r>
      <w:r w:rsidR="00F859AD">
        <w:rPr>
          <w:spacing w:val="-3"/>
          <w:sz w:val="22"/>
          <w:szCs w:val="22"/>
        </w:rPr>
        <w:t>d</w:t>
      </w:r>
      <w:r w:rsidR="00F859AD">
        <w:rPr>
          <w:sz w:val="22"/>
          <w:szCs w:val="22"/>
        </w:rPr>
        <w:t xml:space="preserve">s </w:t>
      </w:r>
      <w:r w:rsidR="00F859AD">
        <w:rPr>
          <w:spacing w:val="15"/>
          <w:sz w:val="22"/>
          <w:szCs w:val="22"/>
        </w:rPr>
        <w:t>for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3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22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s.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w w:val="75"/>
          <w:sz w:val="22"/>
          <w:szCs w:val="22"/>
        </w:rPr>
        <w:t>I</w:t>
      </w:r>
      <w:r>
        <w:rPr>
          <w:w w:val="120"/>
          <w:sz w:val="22"/>
          <w:szCs w:val="22"/>
        </w:rPr>
        <w:t xml:space="preserve">t </w:t>
      </w:r>
      <w:r w:rsidR="00F859AD">
        <w:rPr>
          <w:spacing w:val="2"/>
          <w:sz w:val="22"/>
          <w:szCs w:val="22"/>
        </w:rPr>
        <w:t>s</w:t>
      </w:r>
      <w:r w:rsidR="00F859AD">
        <w:rPr>
          <w:sz w:val="22"/>
          <w:szCs w:val="22"/>
        </w:rPr>
        <w:t>u</w:t>
      </w:r>
      <w:r w:rsidR="00F859AD">
        <w:rPr>
          <w:spacing w:val="-1"/>
          <w:sz w:val="22"/>
          <w:szCs w:val="22"/>
        </w:rPr>
        <w:t>pp</w:t>
      </w:r>
      <w:r w:rsidR="00F859AD">
        <w:rPr>
          <w:spacing w:val="3"/>
          <w:sz w:val="22"/>
          <w:szCs w:val="22"/>
        </w:rPr>
        <w:t>o</w:t>
      </w:r>
      <w:r w:rsidR="00F859AD">
        <w:rPr>
          <w:sz w:val="22"/>
          <w:szCs w:val="22"/>
        </w:rPr>
        <w:t xml:space="preserve">rts </w:t>
      </w:r>
      <w:r w:rsidR="00F859AD">
        <w:rPr>
          <w:spacing w:val="8"/>
          <w:sz w:val="22"/>
          <w:szCs w:val="22"/>
        </w:rPr>
        <w:t>and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a</w:t>
      </w:r>
      <w:r>
        <w:rPr>
          <w:w w:val="98"/>
          <w:sz w:val="22"/>
          <w:szCs w:val="22"/>
        </w:rPr>
        <w:t>mpli</w:t>
      </w:r>
      <w:r>
        <w:rPr>
          <w:spacing w:val="-1"/>
          <w:w w:val="98"/>
          <w:sz w:val="22"/>
          <w:szCs w:val="22"/>
        </w:rPr>
        <w:t>f</w:t>
      </w:r>
      <w:r>
        <w:rPr>
          <w:spacing w:val="-2"/>
          <w:w w:val="98"/>
          <w:sz w:val="22"/>
          <w:szCs w:val="22"/>
        </w:rPr>
        <w:t>i</w:t>
      </w:r>
      <w:r>
        <w:rPr>
          <w:w w:val="98"/>
          <w:sz w:val="22"/>
          <w:szCs w:val="22"/>
        </w:rPr>
        <w:t>es</w:t>
      </w:r>
      <w:r>
        <w:rPr>
          <w:spacing w:val="32"/>
          <w:w w:val="98"/>
          <w:sz w:val="22"/>
          <w:szCs w:val="22"/>
        </w:rPr>
        <w:t xml:space="preserve"> </w:t>
      </w:r>
      <w:r w:rsidR="00F859AD">
        <w:rPr>
          <w:spacing w:val="4"/>
          <w:sz w:val="22"/>
          <w:szCs w:val="22"/>
        </w:rPr>
        <w:t>t</w:t>
      </w:r>
      <w:r w:rsidR="00F859AD">
        <w:rPr>
          <w:sz w:val="22"/>
          <w:szCs w:val="22"/>
        </w:rPr>
        <w:t>he Declaration</w:t>
      </w:r>
      <w:r>
        <w:rPr>
          <w:spacing w:val="25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w w:val="81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3"/>
          <w:w w:val="104"/>
          <w:sz w:val="22"/>
          <w:szCs w:val="22"/>
        </w:rPr>
        <w:t>r</w:t>
      </w:r>
      <w:r>
        <w:rPr>
          <w:spacing w:val="-4"/>
          <w:w w:val="82"/>
          <w:sz w:val="22"/>
          <w:szCs w:val="22"/>
        </w:rPr>
        <w:t>i</w:t>
      </w:r>
      <w:r>
        <w:rPr>
          <w:spacing w:val="2"/>
          <w:w w:val="95"/>
          <w:sz w:val="22"/>
          <w:szCs w:val="22"/>
        </w:rPr>
        <w:t>c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-2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spacing w:val="-2"/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 xml:space="preserve">er </w:t>
      </w:r>
      <w:r>
        <w:rPr>
          <w:spacing w:val="-2"/>
          <w:w w:val="94"/>
          <w:sz w:val="22"/>
          <w:szCs w:val="22"/>
        </w:rPr>
        <w:t>g</w:t>
      </w:r>
      <w:r>
        <w:rPr>
          <w:w w:val="105"/>
          <w:sz w:val="22"/>
          <w:szCs w:val="22"/>
        </w:rPr>
        <w:t>o</w:t>
      </w:r>
      <w:r>
        <w:rPr>
          <w:spacing w:val="2"/>
          <w:w w:val="90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4"/>
          <w:sz w:val="22"/>
          <w:szCs w:val="22"/>
        </w:rPr>
        <w:t>g</w:t>
      </w:r>
      <w:r>
        <w:rPr>
          <w:spacing w:val="30"/>
          <w:w w:val="9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ents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hat 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nd</w:t>
      </w:r>
      <w:r>
        <w:rPr>
          <w:spacing w:val="2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</w:t>
      </w:r>
      <w:r>
        <w:rPr>
          <w:spacing w:val="-2"/>
          <w:w w:val="105"/>
          <w:sz w:val="22"/>
          <w:szCs w:val="22"/>
        </w:rPr>
        <w:t>a</w:t>
      </w:r>
      <w:r>
        <w:rPr>
          <w:spacing w:val="2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 xml:space="preserve">h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r.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w w:val="75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is</w:t>
      </w:r>
      <w:r>
        <w:rPr>
          <w:spacing w:val="10"/>
          <w:w w:val="92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o</w:t>
      </w:r>
      <w:r>
        <w:rPr>
          <w:spacing w:val="2"/>
          <w:w w:val="90"/>
          <w:sz w:val="22"/>
          <w:szCs w:val="22"/>
        </w:rPr>
        <w:t>v</w:t>
      </w:r>
      <w:r>
        <w:rPr>
          <w:spacing w:val="-4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82"/>
          <w:sz w:val="22"/>
          <w:szCs w:val="22"/>
        </w:rPr>
        <w:t>i</w:t>
      </w:r>
      <w:r>
        <w:rPr>
          <w:spacing w:val="-3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 w:rsidR="00920FE6">
        <w:rPr>
          <w:sz w:val="24"/>
          <w:szCs w:val="24"/>
        </w:rPr>
        <w:t>Orchid Grove</w:t>
      </w:r>
      <w:r w:rsidR="00F859AD">
        <w:rPr>
          <w:sz w:val="24"/>
          <w:szCs w:val="24"/>
        </w:rPr>
        <w:t xml:space="preserve"> </w:t>
      </w:r>
      <w:r w:rsidR="0034576C">
        <w:rPr>
          <w:sz w:val="24"/>
          <w:szCs w:val="24"/>
        </w:rPr>
        <w:t xml:space="preserve">West </w:t>
      </w:r>
      <w:r w:rsidR="00F859AD">
        <w:rPr>
          <w:sz w:val="24"/>
          <w:szCs w:val="24"/>
        </w:rPr>
        <w:t>Homeowners’ Association,</w:t>
      </w:r>
      <w:r w:rsidR="00F859AD">
        <w:rPr>
          <w:spacing w:val="-1"/>
          <w:sz w:val="24"/>
          <w:szCs w:val="24"/>
        </w:rPr>
        <w:t xml:space="preserve"> </w:t>
      </w:r>
      <w:r w:rsidR="00F859AD">
        <w:rPr>
          <w:spacing w:val="-3"/>
          <w:sz w:val="24"/>
          <w:szCs w:val="24"/>
        </w:rPr>
        <w:t>I</w:t>
      </w:r>
      <w:r w:rsidR="00F859AD">
        <w:rPr>
          <w:spacing w:val="2"/>
          <w:sz w:val="24"/>
          <w:szCs w:val="24"/>
        </w:rPr>
        <w:t>nc</w:t>
      </w:r>
      <w:r w:rsidR="00F859AD">
        <w:rPr>
          <w:sz w:val="24"/>
          <w:szCs w:val="24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i</w:t>
      </w:r>
      <w:r>
        <w:rPr>
          <w:w w:val="104"/>
          <w:sz w:val="22"/>
          <w:szCs w:val="22"/>
        </w:rPr>
        <w:t>r</w:t>
      </w:r>
      <w:r>
        <w:rPr>
          <w:spacing w:val="5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fut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e.  </w:t>
      </w:r>
      <w:r>
        <w:rPr>
          <w:spacing w:val="11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h</w:t>
      </w:r>
      <w:r>
        <w:rPr>
          <w:spacing w:val="-2"/>
          <w:w w:val="82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9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is</w:t>
      </w:r>
      <w:r>
        <w:rPr>
          <w:spacing w:val="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27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nd</w:t>
      </w:r>
      <w:r>
        <w:rPr>
          <w:spacing w:val="3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ess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93"/>
          <w:sz w:val="22"/>
          <w:szCs w:val="22"/>
        </w:rPr>
        <w:t>a</w:t>
      </w:r>
      <w:r>
        <w:rPr>
          <w:w w:val="93"/>
          <w:sz w:val="22"/>
          <w:szCs w:val="22"/>
        </w:rPr>
        <w:t>ll</w:t>
      </w:r>
      <w:r>
        <w:rPr>
          <w:spacing w:val="10"/>
          <w:w w:val="9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w w:val="8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8"/>
          <w:sz w:val="22"/>
          <w:szCs w:val="22"/>
        </w:rPr>
        <w:t>a</w:t>
      </w:r>
      <w:r>
        <w:rPr>
          <w:spacing w:val="-2"/>
          <w:w w:val="82"/>
          <w:sz w:val="22"/>
          <w:szCs w:val="22"/>
        </w:rPr>
        <w:t>l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w w:val="99"/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2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P</w:t>
      </w:r>
      <w:r>
        <w:rPr>
          <w:spacing w:val="-2"/>
          <w:w w:val="8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e</w:t>
      </w:r>
      <w:r>
        <w:rPr>
          <w:w w:val="108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 w:rsidR="007705D8">
        <w:rPr>
          <w:sz w:val="22"/>
          <w:szCs w:val="22"/>
        </w:rPr>
        <w:t>Ma</w:t>
      </w:r>
      <w:r w:rsidR="007705D8">
        <w:rPr>
          <w:spacing w:val="-1"/>
          <w:sz w:val="22"/>
          <w:szCs w:val="22"/>
        </w:rPr>
        <w:t>n</w:t>
      </w:r>
      <w:r w:rsidR="007705D8">
        <w:rPr>
          <w:sz w:val="22"/>
          <w:szCs w:val="22"/>
        </w:rPr>
        <w:t>ag</w:t>
      </w:r>
      <w:r w:rsidR="007705D8">
        <w:rPr>
          <w:spacing w:val="-2"/>
          <w:sz w:val="22"/>
          <w:szCs w:val="22"/>
        </w:rPr>
        <w:t>e</w:t>
      </w:r>
      <w:r w:rsidR="007705D8">
        <w:rPr>
          <w:sz w:val="22"/>
          <w:szCs w:val="22"/>
        </w:rPr>
        <w:t xml:space="preserve">ment </w:t>
      </w:r>
      <w:r w:rsidR="007705D8">
        <w:rPr>
          <w:spacing w:val="3"/>
          <w:sz w:val="22"/>
          <w:szCs w:val="22"/>
        </w:rPr>
        <w:t>with</w:t>
      </w:r>
      <w:r>
        <w:rPr>
          <w:spacing w:val="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n</w:t>
      </w:r>
      <w:r>
        <w:rPr>
          <w:w w:val="90"/>
          <w:sz w:val="22"/>
          <w:szCs w:val="22"/>
        </w:rPr>
        <w:t xml:space="preserve">y </w:t>
      </w:r>
      <w:r>
        <w:rPr>
          <w:spacing w:val="-1"/>
          <w:w w:val="105"/>
          <w:sz w:val="22"/>
          <w:szCs w:val="22"/>
        </w:rPr>
        <w:t>q</w:t>
      </w:r>
      <w:r>
        <w:rPr>
          <w:w w:val="105"/>
          <w:sz w:val="22"/>
          <w:szCs w:val="22"/>
        </w:rPr>
        <w:t>u</w:t>
      </w:r>
      <w:r>
        <w:rPr>
          <w:w w:val="11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w w:val="120"/>
          <w:sz w:val="22"/>
          <w:szCs w:val="22"/>
        </w:rPr>
        <w:t>t</w:t>
      </w:r>
      <w:r>
        <w:rPr>
          <w:spacing w:val="2"/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c</w:t>
      </w:r>
      <w:r>
        <w:rPr>
          <w:spacing w:val="5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pacing w:val="3"/>
          <w:w w:val="104"/>
          <w:sz w:val="22"/>
          <w:szCs w:val="22"/>
        </w:rPr>
        <w:t>r</w:t>
      </w:r>
      <w:r>
        <w:rPr>
          <w:spacing w:val="-1"/>
          <w:w w:val="105"/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2ABE5256" w14:textId="77777777" w:rsidR="00C6198D" w:rsidRDefault="00C6198D">
      <w:pPr>
        <w:spacing w:before="9" w:line="180" w:lineRule="exact"/>
        <w:rPr>
          <w:sz w:val="19"/>
          <w:szCs w:val="19"/>
        </w:rPr>
      </w:pPr>
    </w:p>
    <w:p w14:paraId="008ABAB1" w14:textId="7C95FCCC" w:rsidR="00C6198D" w:rsidRDefault="00A7155B" w:rsidP="007705D8">
      <w:pPr>
        <w:spacing w:line="293" w:lineRule="auto"/>
        <w:ind w:left="176" w:right="127"/>
        <w:jc w:val="both"/>
        <w:rPr>
          <w:sz w:val="24"/>
          <w:szCs w:val="24"/>
        </w:rPr>
      </w:pPr>
      <w:r>
        <w:rPr>
          <w:spacing w:val="-2"/>
          <w:w w:val="75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is</w:t>
      </w:r>
      <w:r>
        <w:rPr>
          <w:spacing w:val="-1"/>
          <w:w w:val="9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</w:t>
      </w:r>
      <w:r>
        <w:rPr>
          <w:spacing w:val="2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C</w:t>
      </w:r>
      <w:r>
        <w:rPr>
          <w:spacing w:val="2"/>
          <w:w w:val="8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1"/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hi</w:t>
      </w:r>
      <w:r>
        <w:rPr>
          <w:spacing w:val="-2"/>
          <w:w w:val="98"/>
          <w:sz w:val="22"/>
          <w:szCs w:val="22"/>
        </w:rPr>
        <w:t>g</w:t>
      </w:r>
      <w:r>
        <w:rPr>
          <w:w w:val="98"/>
          <w:sz w:val="22"/>
          <w:szCs w:val="22"/>
        </w:rPr>
        <w:t>h</w:t>
      </w:r>
      <w:r>
        <w:rPr>
          <w:spacing w:val="-6"/>
          <w:w w:val="9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e</w:t>
      </w:r>
      <w:r>
        <w:rPr>
          <w:spacing w:val="4"/>
          <w:w w:val="86"/>
          <w:sz w:val="22"/>
          <w:szCs w:val="22"/>
        </w:rPr>
        <w:t>x</w:t>
      </w:r>
      <w:r>
        <w:rPr>
          <w:spacing w:val="-1"/>
          <w:w w:val="120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h</w:t>
      </w:r>
      <w:r>
        <w:rPr>
          <w:w w:val="82"/>
          <w:sz w:val="22"/>
          <w:szCs w:val="22"/>
        </w:rPr>
        <w:t>i</w:t>
      </w:r>
      <w:r>
        <w:rPr>
          <w:spacing w:val="-1"/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95"/>
          <w:sz w:val="22"/>
          <w:szCs w:val="22"/>
        </w:rPr>
        <w:t>c</w:t>
      </w:r>
      <w:r>
        <w:rPr>
          <w:spacing w:val="-1"/>
          <w:w w:val="120"/>
          <w:sz w:val="22"/>
          <w:szCs w:val="22"/>
        </w:rPr>
        <w:t>t</w:t>
      </w:r>
      <w:r>
        <w:rPr>
          <w:spacing w:val="-1"/>
          <w:w w:val="105"/>
          <w:sz w:val="22"/>
          <w:szCs w:val="22"/>
        </w:rPr>
        <w:t>u</w:t>
      </w:r>
      <w:r>
        <w:rPr>
          <w:spacing w:val="-2"/>
          <w:w w:val="104"/>
          <w:sz w:val="22"/>
          <w:szCs w:val="22"/>
        </w:rPr>
        <w:t>r</w:t>
      </w:r>
      <w:r>
        <w:rPr>
          <w:w w:val="108"/>
          <w:sz w:val="22"/>
          <w:szCs w:val="22"/>
        </w:rPr>
        <w:t>a</w:t>
      </w:r>
      <w:r>
        <w:rPr>
          <w:w w:val="82"/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pea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out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 w:rsidR="00920FE6">
        <w:rPr>
          <w:sz w:val="24"/>
          <w:szCs w:val="24"/>
        </w:rPr>
        <w:t xml:space="preserve">Orchid Grove </w:t>
      </w:r>
      <w:r w:rsidR="0034576C">
        <w:rPr>
          <w:sz w:val="24"/>
          <w:szCs w:val="24"/>
        </w:rPr>
        <w:t xml:space="preserve">West </w:t>
      </w:r>
      <w:r w:rsidR="007705D8">
        <w:rPr>
          <w:sz w:val="24"/>
          <w:szCs w:val="24"/>
        </w:rPr>
        <w:t>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w w:val="112"/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ol</w:t>
      </w:r>
      <w:r>
        <w:rPr>
          <w:spacing w:val="-2"/>
          <w:w w:val="96"/>
          <w:sz w:val="22"/>
          <w:szCs w:val="22"/>
        </w:rPr>
        <w:t>l</w:t>
      </w:r>
      <w:r>
        <w:rPr>
          <w:w w:val="96"/>
          <w:sz w:val="22"/>
          <w:szCs w:val="22"/>
        </w:rPr>
        <w:t>owi</w:t>
      </w:r>
      <w:r>
        <w:rPr>
          <w:spacing w:val="3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-6"/>
          <w:w w:val="96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spacing w:val="-2"/>
          <w:w w:val="94"/>
          <w:sz w:val="22"/>
          <w:szCs w:val="22"/>
        </w:rPr>
        <w:t>g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je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d</w:t>
      </w:r>
      <w:r>
        <w:rPr>
          <w:spacing w:val="-2"/>
          <w:w w:val="112"/>
          <w:sz w:val="22"/>
          <w:szCs w:val="22"/>
        </w:rPr>
        <w:t>e</w:t>
      </w:r>
      <w:r>
        <w:rPr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</w:t>
      </w:r>
      <w:r>
        <w:rPr>
          <w:w w:val="105"/>
          <w:sz w:val="22"/>
          <w:szCs w:val="22"/>
        </w:rPr>
        <w:t>op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w w:val="74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3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w w:val="120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pu</w:t>
      </w:r>
      <w:r>
        <w:rPr>
          <w:w w:val="104"/>
          <w:sz w:val="22"/>
          <w:szCs w:val="22"/>
        </w:rPr>
        <w:t>r</w:t>
      </w:r>
      <w:r>
        <w:rPr>
          <w:w w:val="95"/>
          <w:sz w:val="22"/>
          <w:szCs w:val="22"/>
        </w:rPr>
        <w:t>c</w:t>
      </w:r>
      <w:r>
        <w:rPr>
          <w:spacing w:val="-3"/>
          <w:w w:val="105"/>
          <w:sz w:val="22"/>
          <w:szCs w:val="22"/>
        </w:rPr>
        <w:t>h</w:t>
      </w:r>
      <w:r>
        <w:rPr>
          <w:w w:val="108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w w:val="112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w w:val="74"/>
          <w:sz w:val="22"/>
          <w:szCs w:val="22"/>
        </w:rPr>
        <w:t>’</w:t>
      </w:r>
      <w:r>
        <w:rPr>
          <w:spacing w:val="-6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90"/>
          <w:sz w:val="22"/>
          <w:szCs w:val="22"/>
        </w:rPr>
        <w:t>v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3"/>
          <w:w w:val="120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in</w:t>
      </w:r>
      <w:r>
        <w:rPr>
          <w:spacing w:val="-2"/>
          <w:w w:val="9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5"/>
          <w:sz w:val="22"/>
          <w:szCs w:val="22"/>
        </w:rPr>
        <w:t>u</w:t>
      </w:r>
      <w:r>
        <w:rPr>
          <w:spacing w:val="-1"/>
          <w:w w:val="105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spacing w:val="4"/>
          <w:w w:val="120"/>
          <w:sz w:val="22"/>
          <w:szCs w:val="22"/>
        </w:rPr>
        <w:t>t</w:t>
      </w:r>
      <w:r>
        <w:rPr>
          <w:spacing w:val="-5"/>
          <w:w w:val="90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-7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wi</w:t>
      </w:r>
      <w:r>
        <w:rPr>
          <w:spacing w:val="2"/>
          <w:w w:val="98"/>
          <w:sz w:val="22"/>
          <w:szCs w:val="22"/>
        </w:rPr>
        <w:t>s</w:t>
      </w:r>
      <w:r>
        <w:rPr>
          <w:w w:val="98"/>
          <w:sz w:val="22"/>
          <w:szCs w:val="22"/>
        </w:rPr>
        <w:t>h</w:t>
      </w:r>
      <w:r>
        <w:rPr>
          <w:spacing w:val="-6"/>
          <w:w w:val="9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w w:val="82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l</w:t>
      </w:r>
      <w:r>
        <w:rPr>
          <w:w w:val="112"/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rod</w:t>
      </w:r>
      <w:r>
        <w:rPr>
          <w:spacing w:val="-3"/>
          <w:sz w:val="22"/>
          <w:szCs w:val="22"/>
        </w:rPr>
        <w:t>u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w w:val="105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112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spacing w:val="-2"/>
          <w:w w:val="82"/>
          <w:sz w:val="22"/>
          <w:szCs w:val="22"/>
        </w:rPr>
        <w:t>i</w:t>
      </w:r>
      <w:r>
        <w:rPr>
          <w:spacing w:val="-2"/>
          <w:w w:val="90"/>
          <w:sz w:val="22"/>
          <w:szCs w:val="22"/>
        </w:rPr>
        <w:t>v</w:t>
      </w:r>
      <w:r>
        <w:rPr>
          <w:w w:val="112"/>
          <w:sz w:val="22"/>
          <w:szCs w:val="22"/>
        </w:rPr>
        <w:t xml:space="preserve">e </w:t>
      </w:r>
      <w:r>
        <w:rPr>
          <w:spacing w:val="-1"/>
          <w:w w:val="105"/>
          <w:sz w:val="22"/>
          <w:szCs w:val="22"/>
        </w:rPr>
        <w:t>p</w:t>
      </w:r>
      <w:r>
        <w:rPr>
          <w:w w:val="104"/>
          <w:sz w:val="22"/>
          <w:szCs w:val="22"/>
        </w:rPr>
        <w:t>r</w:t>
      </w:r>
      <w:r>
        <w:rPr>
          <w:w w:val="82"/>
          <w:sz w:val="22"/>
          <w:szCs w:val="22"/>
        </w:rPr>
        <w:t>i</w:t>
      </w:r>
      <w:r>
        <w:rPr>
          <w:spacing w:val="-3"/>
          <w:w w:val="95"/>
          <w:sz w:val="22"/>
          <w:szCs w:val="22"/>
        </w:rPr>
        <w:t>c</w:t>
      </w:r>
      <w:r>
        <w:rPr>
          <w:spacing w:val="3"/>
          <w:w w:val="11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67"/>
          <w:sz w:val="22"/>
          <w:szCs w:val="22"/>
        </w:rPr>
        <w:t>Y</w:t>
      </w:r>
      <w:r>
        <w:rPr>
          <w:w w:val="105"/>
          <w:sz w:val="22"/>
          <w:szCs w:val="22"/>
        </w:rPr>
        <w:t>ou</w:t>
      </w:r>
      <w:r>
        <w:rPr>
          <w:w w:val="104"/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pacing w:val="-3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w w:val="94"/>
          <w:sz w:val="22"/>
          <w:szCs w:val="22"/>
        </w:rPr>
        <w:t>g</w:t>
      </w:r>
      <w:r>
        <w:rPr>
          <w:spacing w:val="-1"/>
          <w:w w:val="105"/>
          <w:sz w:val="22"/>
          <w:szCs w:val="22"/>
        </w:rPr>
        <w:t>u</w:t>
      </w:r>
      <w:r>
        <w:rPr>
          <w:w w:val="82"/>
          <w:sz w:val="22"/>
          <w:szCs w:val="22"/>
        </w:rPr>
        <w:t>i</w:t>
      </w:r>
      <w:r>
        <w:rPr>
          <w:spacing w:val="3"/>
          <w:w w:val="105"/>
          <w:sz w:val="22"/>
          <w:szCs w:val="22"/>
        </w:rPr>
        <w:t>d</w:t>
      </w:r>
      <w:r>
        <w:rPr>
          <w:w w:val="112"/>
          <w:sz w:val="22"/>
          <w:szCs w:val="22"/>
        </w:rPr>
        <w:t>e</w:t>
      </w:r>
      <w:r>
        <w:rPr>
          <w:w w:val="82"/>
          <w:sz w:val="22"/>
          <w:szCs w:val="22"/>
        </w:rPr>
        <w:t>li</w:t>
      </w:r>
      <w:r>
        <w:rPr>
          <w:spacing w:val="-1"/>
          <w:w w:val="105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will</w:t>
      </w:r>
      <w:r>
        <w:rPr>
          <w:spacing w:val="2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04"/>
          <w:sz w:val="22"/>
          <w:szCs w:val="22"/>
        </w:rPr>
        <w:t>r</w:t>
      </w:r>
      <w:r>
        <w:rPr>
          <w:w w:val="90"/>
          <w:sz w:val="22"/>
          <w:szCs w:val="22"/>
        </w:rPr>
        <w:t>k</w:t>
      </w:r>
      <w:r>
        <w:rPr>
          <w:spacing w:val="-2"/>
          <w:w w:val="112"/>
          <w:sz w:val="22"/>
          <w:szCs w:val="22"/>
        </w:rPr>
        <w:t>e</w:t>
      </w:r>
      <w:r>
        <w:rPr>
          <w:w w:val="120"/>
          <w:sz w:val="22"/>
          <w:szCs w:val="22"/>
        </w:rPr>
        <w:t>t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b</w:t>
      </w:r>
      <w:r>
        <w:rPr>
          <w:w w:val="82"/>
          <w:sz w:val="22"/>
          <w:szCs w:val="22"/>
        </w:rPr>
        <w:t>ili</w:t>
      </w:r>
      <w:r>
        <w:rPr>
          <w:spacing w:val="4"/>
          <w:w w:val="120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 w:rsidR="0034576C">
        <w:rPr>
          <w:sz w:val="24"/>
          <w:szCs w:val="24"/>
        </w:rPr>
        <w:t xml:space="preserve"> Orchid</w:t>
      </w:r>
      <w:proofErr w:type="gramEnd"/>
      <w:r w:rsidR="0034576C">
        <w:rPr>
          <w:sz w:val="24"/>
          <w:szCs w:val="24"/>
        </w:rPr>
        <w:t xml:space="preserve"> Grove West</w:t>
      </w:r>
      <w:r w:rsidR="007705D8">
        <w:rPr>
          <w:sz w:val="24"/>
          <w:szCs w:val="24"/>
        </w:rPr>
        <w:t xml:space="preserve">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 w:rsidR="007705D8">
        <w:rPr>
          <w:sz w:val="24"/>
          <w:szCs w:val="24"/>
        </w:rPr>
        <w:t>.</w:t>
      </w:r>
    </w:p>
    <w:p w14:paraId="5E08D72F" w14:textId="77777777" w:rsidR="007705D8" w:rsidRDefault="007705D8" w:rsidP="007705D8">
      <w:pPr>
        <w:spacing w:line="293" w:lineRule="auto"/>
        <w:ind w:left="176" w:right="127"/>
        <w:jc w:val="both"/>
        <w:rPr>
          <w:sz w:val="19"/>
          <w:szCs w:val="19"/>
        </w:rPr>
      </w:pPr>
    </w:p>
    <w:p w14:paraId="6528C508" w14:textId="21339EEB" w:rsidR="00C6198D" w:rsidRDefault="00A7155B">
      <w:pPr>
        <w:ind w:left="176" w:right="1167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3"/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erty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cks,</w:t>
      </w:r>
      <w:r>
        <w:rPr>
          <w:spacing w:val="14"/>
          <w:sz w:val="22"/>
          <w:szCs w:val="22"/>
        </w:rPr>
        <w:t xml:space="preserve"> </w:t>
      </w:r>
      <w:r w:rsidR="00F859AD">
        <w:rPr>
          <w:sz w:val="22"/>
          <w:szCs w:val="22"/>
        </w:rPr>
        <w:t>eas</w:t>
      </w:r>
      <w:r w:rsidR="00F859AD">
        <w:rPr>
          <w:spacing w:val="-2"/>
          <w:sz w:val="22"/>
          <w:szCs w:val="22"/>
        </w:rPr>
        <w:t>e</w:t>
      </w:r>
      <w:r w:rsidR="00F859AD">
        <w:rPr>
          <w:spacing w:val="3"/>
          <w:sz w:val="22"/>
          <w:szCs w:val="22"/>
        </w:rPr>
        <w:t>m</w:t>
      </w:r>
      <w:r w:rsidR="00F859AD">
        <w:rPr>
          <w:spacing w:val="-2"/>
          <w:sz w:val="22"/>
          <w:szCs w:val="22"/>
        </w:rPr>
        <w:t>e</w:t>
      </w:r>
      <w:r w:rsidR="00F859AD">
        <w:rPr>
          <w:spacing w:val="-1"/>
          <w:sz w:val="22"/>
          <w:szCs w:val="22"/>
        </w:rPr>
        <w:t>n</w:t>
      </w:r>
      <w:r w:rsidR="00F859AD">
        <w:rPr>
          <w:sz w:val="22"/>
          <w:szCs w:val="22"/>
        </w:rPr>
        <w:t xml:space="preserve">ts </w:t>
      </w:r>
      <w:r w:rsidR="00F859AD">
        <w:rPr>
          <w:spacing w:val="6"/>
          <w:sz w:val="22"/>
          <w:szCs w:val="22"/>
        </w:rPr>
        <w:t>and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3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</w:t>
      </w:r>
      <w:r>
        <w:rPr>
          <w:w w:val="104"/>
          <w:sz w:val="22"/>
          <w:szCs w:val="22"/>
        </w:rPr>
        <w:t>r</w:t>
      </w:r>
      <w:r>
        <w:rPr>
          <w:w w:val="105"/>
          <w:sz w:val="22"/>
          <w:szCs w:val="22"/>
        </w:rPr>
        <w:t>d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w w:val="108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n</w:t>
      </w:r>
      <w:r>
        <w:rPr>
          <w:w w:val="95"/>
          <w:sz w:val="22"/>
          <w:szCs w:val="22"/>
        </w:rPr>
        <w:t>c</w:t>
      </w:r>
      <w:r>
        <w:rPr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</w:t>
      </w:r>
      <w:r>
        <w:rPr>
          <w:spacing w:val="-2"/>
          <w:w w:val="105"/>
          <w:sz w:val="22"/>
          <w:szCs w:val="22"/>
        </w:rPr>
        <w:t>o</w:t>
      </w:r>
      <w:r>
        <w:rPr>
          <w:spacing w:val="3"/>
          <w:w w:val="102"/>
          <w:sz w:val="22"/>
          <w:szCs w:val="22"/>
        </w:rPr>
        <w:t>m</w:t>
      </w:r>
      <w:r>
        <w:rPr>
          <w:spacing w:val="-1"/>
          <w:w w:val="105"/>
          <w:sz w:val="22"/>
          <w:szCs w:val="22"/>
        </w:rPr>
        <w:t>p</w:t>
      </w:r>
      <w:r>
        <w:rPr>
          <w:w w:val="82"/>
          <w:sz w:val="22"/>
          <w:szCs w:val="22"/>
        </w:rPr>
        <w:t>li</w:t>
      </w:r>
      <w:r>
        <w:rPr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1"/>
          <w:w w:val="92"/>
          <w:sz w:val="22"/>
          <w:szCs w:val="22"/>
        </w:rPr>
        <w:t>-</w:t>
      </w:r>
      <w:r>
        <w:rPr>
          <w:w w:val="82"/>
          <w:sz w:val="22"/>
          <w:szCs w:val="22"/>
        </w:rPr>
        <w:t>i</w:t>
      </w:r>
      <w:r>
        <w:rPr>
          <w:w w:val="105"/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cc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w</w:t>
      </w:r>
      <w:r>
        <w:rPr>
          <w:w w:val="82"/>
          <w:sz w:val="22"/>
          <w:szCs w:val="22"/>
        </w:rPr>
        <w:t>i</w:t>
      </w:r>
      <w:r>
        <w:rPr>
          <w:w w:val="120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</w:p>
    <w:p w14:paraId="681BAE9A" w14:textId="5B5D62C2" w:rsidR="00C6198D" w:rsidRDefault="00B97E50">
      <w:pPr>
        <w:spacing w:before="56"/>
        <w:ind w:left="176" w:right="8011"/>
        <w:jc w:val="both"/>
        <w:rPr>
          <w:sz w:val="22"/>
          <w:szCs w:val="22"/>
        </w:rPr>
      </w:pPr>
      <w:r>
        <w:rPr>
          <w:w w:val="97"/>
          <w:sz w:val="22"/>
          <w:szCs w:val="22"/>
        </w:rPr>
        <w:t>Polk</w:t>
      </w:r>
      <w:r w:rsidR="00A7155B">
        <w:rPr>
          <w:spacing w:val="-1"/>
          <w:w w:val="97"/>
          <w:sz w:val="22"/>
          <w:szCs w:val="22"/>
        </w:rPr>
        <w:t xml:space="preserve"> </w:t>
      </w:r>
      <w:r w:rsidR="00A7155B">
        <w:rPr>
          <w:spacing w:val="2"/>
          <w:w w:val="80"/>
          <w:sz w:val="22"/>
          <w:szCs w:val="22"/>
        </w:rPr>
        <w:t>C</w:t>
      </w:r>
      <w:r w:rsidR="00A7155B">
        <w:rPr>
          <w:w w:val="105"/>
          <w:sz w:val="22"/>
          <w:szCs w:val="22"/>
        </w:rPr>
        <w:t>o</w:t>
      </w:r>
      <w:r w:rsidR="00A7155B">
        <w:rPr>
          <w:spacing w:val="-1"/>
          <w:w w:val="105"/>
          <w:sz w:val="22"/>
          <w:szCs w:val="22"/>
        </w:rPr>
        <w:t>u</w:t>
      </w:r>
      <w:r w:rsidR="00A7155B">
        <w:rPr>
          <w:w w:val="105"/>
          <w:sz w:val="22"/>
          <w:szCs w:val="22"/>
        </w:rPr>
        <w:t>n</w:t>
      </w:r>
      <w:r w:rsidR="00A7155B">
        <w:rPr>
          <w:spacing w:val="4"/>
          <w:w w:val="120"/>
          <w:sz w:val="22"/>
          <w:szCs w:val="22"/>
        </w:rPr>
        <w:t>t</w:t>
      </w:r>
      <w:r w:rsidR="00A7155B">
        <w:rPr>
          <w:w w:val="90"/>
          <w:sz w:val="22"/>
          <w:szCs w:val="22"/>
        </w:rPr>
        <w:t>y</w:t>
      </w:r>
      <w:r w:rsidR="00A7155B">
        <w:rPr>
          <w:spacing w:val="-8"/>
          <w:sz w:val="22"/>
          <w:szCs w:val="22"/>
        </w:rPr>
        <w:t xml:space="preserve"> </w:t>
      </w:r>
      <w:r w:rsidR="00A7155B">
        <w:rPr>
          <w:w w:val="87"/>
          <w:sz w:val="22"/>
          <w:szCs w:val="22"/>
        </w:rPr>
        <w:t>G</w:t>
      </w:r>
      <w:r w:rsidR="00A7155B">
        <w:rPr>
          <w:w w:val="105"/>
          <w:sz w:val="22"/>
          <w:szCs w:val="22"/>
        </w:rPr>
        <w:t>o</w:t>
      </w:r>
      <w:r w:rsidR="00A7155B">
        <w:rPr>
          <w:spacing w:val="2"/>
          <w:w w:val="90"/>
          <w:sz w:val="22"/>
          <w:szCs w:val="22"/>
        </w:rPr>
        <w:t>v</w:t>
      </w:r>
      <w:r w:rsidR="00A7155B">
        <w:rPr>
          <w:spacing w:val="-2"/>
          <w:w w:val="112"/>
          <w:sz w:val="22"/>
          <w:szCs w:val="22"/>
        </w:rPr>
        <w:t>e</w:t>
      </w:r>
      <w:r w:rsidR="00A7155B">
        <w:rPr>
          <w:spacing w:val="-2"/>
          <w:w w:val="104"/>
          <w:sz w:val="22"/>
          <w:szCs w:val="22"/>
        </w:rPr>
        <w:t>r</w:t>
      </w:r>
      <w:r w:rsidR="00A7155B">
        <w:rPr>
          <w:spacing w:val="-1"/>
          <w:w w:val="105"/>
          <w:sz w:val="22"/>
          <w:szCs w:val="22"/>
        </w:rPr>
        <w:t>n</w:t>
      </w:r>
      <w:r w:rsidR="00A7155B">
        <w:rPr>
          <w:w w:val="102"/>
          <w:sz w:val="22"/>
          <w:szCs w:val="22"/>
        </w:rPr>
        <w:t>m</w:t>
      </w:r>
      <w:r w:rsidR="00A7155B">
        <w:rPr>
          <w:spacing w:val="3"/>
          <w:w w:val="112"/>
          <w:sz w:val="22"/>
          <w:szCs w:val="22"/>
        </w:rPr>
        <w:t>e</w:t>
      </w:r>
      <w:r w:rsidR="00A7155B">
        <w:rPr>
          <w:spacing w:val="-1"/>
          <w:w w:val="105"/>
          <w:sz w:val="22"/>
          <w:szCs w:val="22"/>
        </w:rPr>
        <w:t>n</w:t>
      </w:r>
      <w:r w:rsidR="00A7155B">
        <w:rPr>
          <w:w w:val="120"/>
          <w:sz w:val="22"/>
          <w:szCs w:val="22"/>
        </w:rPr>
        <w:t>t</w:t>
      </w:r>
      <w:r w:rsidR="00A7155B">
        <w:rPr>
          <w:sz w:val="22"/>
          <w:szCs w:val="22"/>
        </w:rPr>
        <w:t>.</w:t>
      </w:r>
    </w:p>
    <w:p w14:paraId="0906486E" w14:textId="77777777" w:rsidR="00C6198D" w:rsidRDefault="00C6198D">
      <w:pPr>
        <w:spacing w:before="12" w:line="240" w:lineRule="exact"/>
        <w:rPr>
          <w:sz w:val="24"/>
          <w:szCs w:val="24"/>
        </w:rPr>
      </w:pPr>
    </w:p>
    <w:p w14:paraId="51154873" w14:textId="77777777" w:rsidR="00C6198D" w:rsidRDefault="00A7155B">
      <w:pPr>
        <w:spacing w:line="280" w:lineRule="exact"/>
        <w:ind w:left="4749" w:right="4738"/>
        <w:jc w:val="center"/>
        <w:rPr>
          <w:sz w:val="26"/>
          <w:szCs w:val="26"/>
        </w:rPr>
      </w:pPr>
      <w:r>
        <w:rPr>
          <w:w w:val="99"/>
          <w:position w:val="-1"/>
          <w:sz w:val="26"/>
          <w:szCs w:val="26"/>
          <w:u w:val="thick" w:color="000000"/>
        </w:rPr>
        <w:t>D</w:t>
      </w:r>
      <w:r>
        <w:rPr>
          <w:w w:val="108"/>
          <w:position w:val="-1"/>
          <w:sz w:val="26"/>
          <w:szCs w:val="26"/>
          <w:u w:val="thick" w:color="000000"/>
        </w:rPr>
        <w:t>E</w:t>
      </w:r>
      <w:r>
        <w:rPr>
          <w:w w:val="109"/>
          <w:position w:val="-1"/>
          <w:sz w:val="26"/>
          <w:szCs w:val="26"/>
          <w:u w:val="thick" w:color="000000"/>
        </w:rPr>
        <w:t>F</w:t>
      </w:r>
      <w:r>
        <w:rPr>
          <w:w w:val="116"/>
          <w:position w:val="-1"/>
          <w:sz w:val="26"/>
          <w:szCs w:val="26"/>
          <w:u w:val="thick" w:color="000000"/>
        </w:rPr>
        <w:t>I</w:t>
      </w:r>
      <w:r>
        <w:rPr>
          <w:w w:val="99"/>
          <w:position w:val="-1"/>
          <w:sz w:val="26"/>
          <w:szCs w:val="26"/>
          <w:u w:val="thick" w:color="000000"/>
        </w:rPr>
        <w:t>N</w:t>
      </w:r>
      <w:r>
        <w:rPr>
          <w:spacing w:val="3"/>
          <w:w w:val="116"/>
          <w:position w:val="-1"/>
          <w:sz w:val="26"/>
          <w:szCs w:val="26"/>
          <w:u w:val="thick" w:color="000000"/>
        </w:rPr>
        <w:t>I</w:t>
      </w:r>
      <w:r>
        <w:rPr>
          <w:w w:val="108"/>
          <w:position w:val="-1"/>
          <w:sz w:val="26"/>
          <w:szCs w:val="26"/>
          <w:u w:val="thick" w:color="000000"/>
        </w:rPr>
        <w:t>T</w:t>
      </w:r>
      <w:r>
        <w:rPr>
          <w:w w:val="116"/>
          <w:position w:val="-1"/>
          <w:sz w:val="26"/>
          <w:szCs w:val="26"/>
          <w:u w:val="thick" w:color="000000"/>
        </w:rPr>
        <w:t>I</w:t>
      </w:r>
      <w:r>
        <w:rPr>
          <w:w w:val="107"/>
          <w:position w:val="-1"/>
          <w:sz w:val="26"/>
          <w:szCs w:val="26"/>
          <w:u w:val="thick" w:color="000000"/>
        </w:rPr>
        <w:t>O</w:t>
      </w:r>
      <w:r>
        <w:rPr>
          <w:w w:val="99"/>
          <w:position w:val="-1"/>
          <w:sz w:val="26"/>
          <w:szCs w:val="26"/>
          <w:u w:val="thick" w:color="000000"/>
        </w:rPr>
        <w:t>NS</w:t>
      </w:r>
    </w:p>
    <w:p w14:paraId="38894F3A" w14:textId="77777777" w:rsidR="00C6198D" w:rsidRDefault="00C6198D">
      <w:pPr>
        <w:spacing w:before="5" w:line="100" w:lineRule="exact"/>
        <w:rPr>
          <w:sz w:val="10"/>
          <w:szCs w:val="10"/>
        </w:rPr>
      </w:pPr>
    </w:p>
    <w:p w14:paraId="06B129AF" w14:textId="77777777" w:rsidR="00C6198D" w:rsidRDefault="00C6198D">
      <w:pPr>
        <w:spacing w:line="200" w:lineRule="exact"/>
      </w:pPr>
    </w:p>
    <w:p w14:paraId="5598C83C" w14:textId="77777777" w:rsidR="00C6198D" w:rsidRDefault="00C6198D">
      <w:pPr>
        <w:spacing w:line="200" w:lineRule="exact"/>
      </w:pPr>
    </w:p>
    <w:p w14:paraId="61467F56" w14:textId="77777777" w:rsidR="00C6198D" w:rsidRDefault="00C6198D">
      <w:pPr>
        <w:spacing w:line="200" w:lineRule="exact"/>
      </w:pPr>
    </w:p>
    <w:p w14:paraId="688FE267" w14:textId="74C94426" w:rsidR="00C6198D" w:rsidRDefault="00A7155B">
      <w:pPr>
        <w:spacing w:before="28"/>
        <w:ind w:left="896" w:right="706"/>
        <w:rPr>
          <w:sz w:val="24"/>
          <w:szCs w:val="24"/>
        </w:rPr>
      </w:pPr>
      <w:r>
        <w:rPr>
          <w:sz w:val="24"/>
          <w:szCs w:val="24"/>
        </w:rPr>
        <w:t>“ACC”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mean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rchitec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Control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mit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”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ectors </w:t>
      </w:r>
      <w:proofErr w:type="gramStart"/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 w:rsidR="0034576C">
        <w:rPr>
          <w:sz w:val="24"/>
          <w:szCs w:val="24"/>
        </w:rPr>
        <w:t xml:space="preserve"> Orchid</w:t>
      </w:r>
      <w:proofErr w:type="gramEnd"/>
      <w:r w:rsidR="0034576C">
        <w:rPr>
          <w:sz w:val="24"/>
          <w:szCs w:val="24"/>
        </w:rPr>
        <w:t xml:space="preserve"> Grove West </w:t>
      </w:r>
      <w:r w:rsidR="00F859AD">
        <w:rPr>
          <w:sz w:val="24"/>
          <w:szCs w:val="24"/>
        </w:rPr>
        <w:t>Homeowners’ Association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</w:t>
      </w:r>
    </w:p>
    <w:p w14:paraId="72ED734A" w14:textId="77777777" w:rsidR="00C6198D" w:rsidRDefault="00C6198D">
      <w:pPr>
        <w:spacing w:before="16" w:line="260" w:lineRule="exact"/>
        <w:rPr>
          <w:sz w:val="26"/>
          <w:szCs w:val="26"/>
        </w:rPr>
      </w:pPr>
    </w:p>
    <w:p w14:paraId="1A6CD0FA" w14:textId="4ECB6FF4" w:rsidR="00C6198D" w:rsidRDefault="00A7155B">
      <w:pPr>
        <w:ind w:left="896"/>
        <w:rPr>
          <w:sz w:val="24"/>
          <w:szCs w:val="24"/>
        </w:rPr>
      </w:pPr>
      <w:r>
        <w:rPr>
          <w:sz w:val="24"/>
          <w:szCs w:val="24"/>
        </w:rPr>
        <w:t>“CDD”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an</w:t>
      </w:r>
      <w:r>
        <w:rPr>
          <w:spacing w:val="-8"/>
          <w:sz w:val="24"/>
          <w:szCs w:val="24"/>
        </w:rPr>
        <w:t xml:space="preserve"> </w:t>
      </w:r>
      <w:r w:rsidR="00920FE6">
        <w:rPr>
          <w:sz w:val="24"/>
          <w:szCs w:val="24"/>
        </w:rPr>
        <w:t>Davenport Road South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ommuni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Devel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pment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District.</w:t>
      </w:r>
    </w:p>
    <w:p w14:paraId="5B99BA4B" w14:textId="77777777" w:rsidR="00C6198D" w:rsidRDefault="00C6198D">
      <w:pPr>
        <w:spacing w:before="16" w:line="260" w:lineRule="exact"/>
        <w:rPr>
          <w:sz w:val="26"/>
          <w:szCs w:val="26"/>
        </w:rPr>
      </w:pPr>
    </w:p>
    <w:p w14:paraId="3AC5EE8C" w14:textId="02875377" w:rsidR="00C6198D" w:rsidRDefault="00A7155B" w:rsidP="00F859AD">
      <w:pPr>
        <w:ind w:left="896"/>
        <w:rPr>
          <w:sz w:val="24"/>
          <w:szCs w:val="24"/>
        </w:rPr>
      </w:pPr>
      <w:r>
        <w:rPr>
          <w:sz w:val="24"/>
          <w:szCs w:val="24"/>
        </w:rPr>
        <w:t>“D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ation”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Decl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Covena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 w:rsidR="00920FE6">
        <w:rPr>
          <w:sz w:val="24"/>
          <w:szCs w:val="24"/>
        </w:rPr>
        <w:t xml:space="preserve">Orchid Grove </w:t>
      </w:r>
      <w:r w:rsidR="0034576C">
        <w:rPr>
          <w:sz w:val="24"/>
          <w:szCs w:val="24"/>
        </w:rPr>
        <w:t xml:space="preserve">West </w:t>
      </w:r>
      <w:r w:rsidR="00F859AD">
        <w:rPr>
          <w:sz w:val="24"/>
          <w:szCs w:val="24"/>
        </w:rPr>
        <w:t>Homeowners’ Association,</w:t>
      </w:r>
      <w:r w:rsidR="00F859AD">
        <w:rPr>
          <w:spacing w:val="-1"/>
          <w:sz w:val="24"/>
          <w:szCs w:val="24"/>
        </w:rPr>
        <w:t xml:space="preserve"> </w:t>
      </w:r>
      <w:r w:rsidR="00F859AD">
        <w:rPr>
          <w:spacing w:val="-3"/>
          <w:sz w:val="24"/>
          <w:szCs w:val="24"/>
        </w:rPr>
        <w:t>I</w:t>
      </w:r>
      <w:r w:rsidR="00F859AD">
        <w:rPr>
          <w:spacing w:val="2"/>
          <w:sz w:val="24"/>
          <w:szCs w:val="24"/>
        </w:rPr>
        <w:t>nc</w:t>
      </w:r>
      <w:r w:rsidR="00F859AD">
        <w:rPr>
          <w:sz w:val="24"/>
          <w:szCs w:val="24"/>
        </w:rPr>
        <w:t>.</w:t>
      </w:r>
    </w:p>
    <w:p w14:paraId="565D3F15" w14:textId="77777777" w:rsidR="00C6198D" w:rsidRDefault="00C6198D">
      <w:pPr>
        <w:spacing w:before="16" w:line="260" w:lineRule="exact"/>
        <w:rPr>
          <w:sz w:val="26"/>
          <w:szCs w:val="26"/>
        </w:rPr>
      </w:pPr>
    </w:p>
    <w:p w14:paraId="5249FABE" w14:textId="2BCF3E23" w:rsidR="00C6198D" w:rsidRDefault="00A7155B">
      <w:pPr>
        <w:ind w:left="896" w:right="708"/>
        <w:rPr>
          <w:sz w:val="24"/>
          <w:szCs w:val="24"/>
        </w:rPr>
      </w:pPr>
      <w:r>
        <w:rPr>
          <w:sz w:val="24"/>
          <w:szCs w:val="24"/>
        </w:rPr>
        <w:t>“A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ation”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 w:rsidR="00920FE6">
        <w:rPr>
          <w:sz w:val="24"/>
          <w:szCs w:val="24"/>
        </w:rPr>
        <w:t xml:space="preserve">Orchid Grove </w:t>
      </w:r>
      <w:r w:rsidR="0034576C">
        <w:rPr>
          <w:sz w:val="24"/>
          <w:szCs w:val="24"/>
        </w:rPr>
        <w:t xml:space="preserve">West </w:t>
      </w:r>
      <w:r w:rsidR="00F859AD">
        <w:rPr>
          <w:sz w:val="24"/>
          <w:szCs w:val="24"/>
        </w:rPr>
        <w:t>Homeowners’ Association,</w:t>
      </w:r>
      <w:r w:rsidR="00F859AD">
        <w:rPr>
          <w:spacing w:val="-1"/>
          <w:sz w:val="24"/>
          <w:szCs w:val="24"/>
        </w:rPr>
        <w:t xml:space="preserve"> </w:t>
      </w:r>
      <w:r w:rsidR="00F859AD">
        <w:rPr>
          <w:spacing w:val="-3"/>
          <w:sz w:val="24"/>
          <w:szCs w:val="24"/>
        </w:rPr>
        <w:t>I</w:t>
      </w:r>
      <w:r w:rsidR="00F859AD">
        <w:rPr>
          <w:spacing w:val="2"/>
          <w:sz w:val="24"/>
          <w:szCs w:val="24"/>
        </w:rPr>
        <w:t>nc</w:t>
      </w:r>
      <w:r w:rsidR="00F859AD">
        <w:rPr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2"/>
          <w:sz w:val="24"/>
          <w:szCs w:val="24"/>
        </w:rPr>
        <w:t xml:space="preserve"> </w:t>
      </w:r>
      <w:r w:rsidR="00F859AD">
        <w:rPr>
          <w:sz w:val="24"/>
          <w:szCs w:val="24"/>
        </w:rPr>
        <w:t>succe</w:t>
      </w:r>
      <w:r w:rsidR="00F859AD">
        <w:rPr>
          <w:spacing w:val="-2"/>
          <w:sz w:val="24"/>
          <w:szCs w:val="24"/>
        </w:rPr>
        <w:t>s</w:t>
      </w:r>
      <w:r w:rsidR="00F859AD">
        <w:rPr>
          <w:sz w:val="24"/>
          <w:szCs w:val="24"/>
        </w:rPr>
        <w:t>sors,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3"/>
          <w:sz w:val="24"/>
          <w:szCs w:val="24"/>
        </w:rPr>
        <w:t>si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ns.</w:t>
      </w:r>
    </w:p>
    <w:p w14:paraId="7B253D5C" w14:textId="77777777" w:rsidR="00C6198D" w:rsidRDefault="00C6198D">
      <w:pPr>
        <w:spacing w:before="16" w:line="260" w:lineRule="exact"/>
        <w:rPr>
          <w:sz w:val="26"/>
          <w:szCs w:val="26"/>
        </w:rPr>
      </w:pPr>
    </w:p>
    <w:p w14:paraId="5EAFF9AA" w14:textId="77777777" w:rsidR="00C6198D" w:rsidRDefault="00A7155B">
      <w:pPr>
        <w:ind w:left="896"/>
        <w:rPr>
          <w:sz w:val="24"/>
          <w:szCs w:val="24"/>
        </w:rPr>
        <w:sectPr w:rsidR="00C6198D">
          <w:pgSz w:w="12240" w:h="15840"/>
          <w:pgMar w:top="680" w:right="560" w:bottom="0" w:left="400" w:header="0" w:footer="146" w:gutter="0"/>
          <w:cols w:space="720"/>
        </w:sectPr>
      </w:pPr>
      <w:r>
        <w:rPr>
          <w:sz w:val="24"/>
          <w:szCs w:val="24"/>
        </w:rPr>
        <w:t>“CCR”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ants,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nditions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tions</w:t>
      </w:r>
    </w:p>
    <w:p w14:paraId="2009E9B8" w14:textId="77777777" w:rsidR="00C6198D" w:rsidRDefault="00C6198D">
      <w:pPr>
        <w:spacing w:before="8" w:line="140" w:lineRule="exact"/>
        <w:rPr>
          <w:sz w:val="15"/>
          <w:szCs w:val="15"/>
        </w:rPr>
      </w:pPr>
    </w:p>
    <w:p w14:paraId="3757EE18" w14:textId="77777777" w:rsidR="00C6198D" w:rsidRDefault="00A7155B">
      <w:pPr>
        <w:spacing w:line="360" w:lineRule="exact"/>
        <w:ind w:left="2384"/>
        <w:rPr>
          <w:sz w:val="32"/>
          <w:szCs w:val="32"/>
        </w:rPr>
      </w:pPr>
      <w:r>
        <w:rPr>
          <w:w w:val="105"/>
          <w:position w:val="-1"/>
          <w:sz w:val="32"/>
          <w:szCs w:val="32"/>
          <w:u w:val="thick" w:color="000000"/>
        </w:rPr>
        <w:t>ARC</w:t>
      </w:r>
      <w:r>
        <w:rPr>
          <w:spacing w:val="-2"/>
          <w:w w:val="105"/>
          <w:position w:val="-1"/>
          <w:sz w:val="32"/>
          <w:szCs w:val="32"/>
          <w:u w:val="thick" w:color="000000"/>
        </w:rPr>
        <w:t>H</w:t>
      </w:r>
      <w:r>
        <w:rPr>
          <w:spacing w:val="4"/>
          <w:w w:val="105"/>
          <w:position w:val="-1"/>
          <w:sz w:val="32"/>
          <w:szCs w:val="32"/>
          <w:u w:val="thick" w:color="000000"/>
        </w:rPr>
        <w:t>I</w:t>
      </w:r>
      <w:r>
        <w:rPr>
          <w:w w:val="105"/>
          <w:position w:val="-1"/>
          <w:sz w:val="32"/>
          <w:szCs w:val="32"/>
          <w:u w:val="thick" w:color="000000"/>
        </w:rPr>
        <w:t>TECT</w:t>
      </w:r>
      <w:r>
        <w:rPr>
          <w:spacing w:val="3"/>
          <w:w w:val="105"/>
          <w:position w:val="-1"/>
          <w:sz w:val="32"/>
          <w:szCs w:val="32"/>
          <w:u w:val="thick" w:color="000000"/>
        </w:rPr>
        <w:t>U</w:t>
      </w:r>
      <w:r>
        <w:rPr>
          <w:w w:val="105"/>
          <w:position w:val="-1"/>
          <w:sz w:val="32"/>
          <w:szCs w:val="32"/>
          <w:u w:val="thick" w:color="000000"/>
        </w:rPr>
        <w:t>RAL</w:t>
      </w:r>
      <w:r>
        <w:rPr>
          <w:spacing w:val="10"/>
          <w:w w:val="105"/>
          <w:position w:val="-1"/>
          <w:sz w:val="32"/>
          <w:szCs w:val="32"/>
          <w:u w:val="thick" w:color="000000"/>
        </w:rPr>
        <w:t xml:space="preserve"> </w:t>
      </w:r>
      <w:proofErr w:type="gramStart"/>
      <w:r>
        <w:rPr>
          <w:position w:val="-1"/>
          <w:sz w:val="32"/>
          <w:szCs w:val="32"/>
          <w:u w:val="thick" w:color="000000"/>
        </w:rPr>
        <w:t>C</w:t>
      </w:r>
      <w:r>
        <w:rPr>
          <w:spacing w:val="-2"/>
          <w:position w:val="-1"/>
          <w:sz w:val="32"/>
          <w:szCs w:val="32"/>
          <w:u w:val="thick" w:color="000000"/>
        </w:rPr>
        <w:t>O</w:t>
      </w:r>
      <w:r>
        <w:rPr>
          <w:position w:val="-1"/>
          <w:sz w:val="32"/>
          <w:szCs w:val="32"/>
          <w:u w:val="thick" w:color="000000"/>
        </w:rPr>
        <w:t>NT</w:t>
      </w:r>
      <w:r>
        <w:rPr>
          <w:spacing w:val="3"/>
          <w:position w:val="-1"/>
          <w:sz w:val="32"/>
          <w:szCs w:val="32"/>
          <w:u w:val="thick" w:color="000000"/>
        </w:rPr>
        <w:t>R</w:t>
      </w:r>
      <w:r>
        <w:rPr>
          <w:spacing w:val="-2"/>
          <w:position w:val="-1"/>
          <w:sz w:val="32"/>
          <w:szCs w:val="32"/>
          <w:u w:val="thick" w:color="000000"/>
        </w:rPr>
        <w:t>O</w:t>
      </w:r>
      <w:r>
        <w:rPr>
          <w:position w:val="-1"/>
          <w:sz w:val="32"/>
          <w:szCs w:val="32"/>
          <w:u w:val="thick" w:color="000000"/>
        </w:rPr>
        <w:t xml:space="preserve">L </w:t>
      </w:r>
      <w:r>
        <w:rPr>
          <w:spacing w:val="10"/>
          <w:position w:val="-1"/>
          <w:sz w:val="32"/>
          <w:szCs w:val="32"/>
          <w:u w:val="thick" w:color="000000"/>
        </w:rPr>
        <w:t xml:space="preserve"> </w:t>
      </w:r>
      <w:r>
        <w:rPr>
          <w:spacing w:val="3"/>
          <w:w w:val="107"/>
          <w:position w:val="-1"/>
          <w:sz w:val="32"/>
          <w:szCs w:val="32"/>
          <w:u w:val="thick" w:color="000000"/>
        </w:rPr>
        <w:t>C</w:t>
      </w:r>
      <w:r>
        <w:rPr>
          <w:spacing w:val="-2"/>
          <w:w w:val="107"/>
          <w:position w:val="-1"/>
          <w:sz w:val="32"/>
          <w:szCs w:val="32"/>
          <w:u w:val="thick" w:color="000000"/>
        </w:rPr>
        <w:t>O</w:t>
      </w:r>
      <w:r>
        <w:rPr>
          <w:w w:val="105"/>
          <w:position w:val="-1"/>
          <w:sz w:val="32"/>
          <w:szCs w:val="32"/>
          <w:u w:val="thick" w:color="000000"/>
        </w:rPr>
        <w:t>MM</w:t>
      </w:r>
      <w:r>
        <w:rPr>
          <w:spacing w:val="4"/>
          <w:w w:val="116"/>
          <w:position w:val="-1"/>
          <w:sz w:val="32"/>
          <w:szCs w:val="32"/>
          <w:u w:val="thick" w:color="000000"/>
        </w:rPr>
        <w:t>I</w:t>
      </w:r>
      <w:r>
        <w:rPr>
          <w:w w:val="108"/>
          <w:position w:val="-1"/>
          <w:sz w:val="32"/>
          <w:szCs w:val="32"/>
          <w:u w:val="thick" w:color="000000"/>
        </w:rPr>
        <w:t>TTEE</w:t>
      </w:r>
      <w:proofErr w:type="gramEnd"/>
    </w:p>
    <w:p w14:paraId="4355D5AD" w14:textId="77777777" w:rsidR="00C6198D" w:rsidRDefault="00C6198D">
      <w:pPr>
        <w:spacing w:before="9" w:line="160" w:lineRule="exact"/>
        <w:rPr>
          <w:sz w:val="17"/>
          <w:szCs w:val="17"/>
        </w:rPr>
      </w:pPr>
    </w:p>
    <w:p w14:paraId="4EF32836" w14:textId="77777777" w:rsidR="00C6198D" w:rsidRDefault="00C6198D">
      <w:pPr>
        <w:spacing w:line="200" w:lineRule="exact"/>
      </w:pPr>
    </w:p>
    <w:p w14:paraId="615A7BB4" w14:textId="77777777" w:rsidR="00C6198D" w:rsidRDefault="00C6198D">
      <w:pPr>
        <w:spacing w:line="200" w:lineRule="exact"/>
      </w:pPr>
    </w:p>
    <w:p w14:paraId="67488B4B" w14:textId="77777777" w:rsidR="00C6198D" w:rsidRDefault="00A7155B">
      <w:pPr>
        <w:spacing w:before="24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1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01 </w:t>
      </w:r>
      <w:r>
        <w:rPr>
          <w:w w:val="108"/>
          <w:position w:val="-1"/>
          <w:sz w:val="28"/>
          <w:szCs w:val="28"/>
          <w:u w:val="thick" w:color="000000"/>
        </w:rPr>
        <w:t>R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3"/>
          <w:position w:val="-1"/>
          <w:sz w:val="28"/>
          <w:szCs w:val="28"/>
          <w:u w:val="thick" w:color="000000"/>
        </w:rPr>
        <w:t>s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p</w:t>
      </w:r>
      <w:r>
        <w:rPr>
          <w:spacing w:val="-3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b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s</w:t>
      </w:r>
    </w:p>
    <w:p w14:paraId="6514B374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663568F7" w14:textId="6671EC14" w:rsidR="00C6198D" w:rsidRDefault="00A7155B">
      <w:pPr>
        <w:spacing w:before="28"/>
        <w:ind w:left="896" w:right="70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accorda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aut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ran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fica</w:t>
      </w:r>
      <w:r>
        <w:rPr>
          <w:spacing w:val="-2"/>
          <w:sz w:val="24"/>
          <w:szCs w:val="24"/>
        </w:rPr>
        <w:t>l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aph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1, the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appointed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“sha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admini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chitectural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eview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control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func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 w:rsidR="007705D8">
        <w:rPr>
          <w:sz w:val="24"/>
          <w:szCs w:val="24"/>
        </w:rPr>
        <w:t>Citrus Isle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.”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car</w:t>
      </w:r>
      <w:r>
        <w:rPr>
          <w:spacing w:val="6"/>
          <w:sz w:val="24"/>
          <w:szCs w:val="24"/>
        </w:rPr>
        <w:t>r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duties,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ACC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ittals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standa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confo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et for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o</w:t>
      </w:r>
      <w:r>
        <w:rPr>
          <w:spacing w:val="-2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mu</w:t>
      </w:r>
      <w:r>
        <w:rPr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i</w:t>
      </w:r>
      <w:r>
        <w:rPr>
          <w:spacing w:val="6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y</w:t>
      </w:r>
      <w:r>
        <w:rPr>
          <w:spacing w:val="-13"/>
          <w:w w:val="9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ation.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mmi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keep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co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shall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mainta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lter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eriod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seven</w:t>
      </w:r>
      <w:r>
        <w:rPr>
          <w:spacing w:val="-1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s.</w:t>
      </w:r>
    </w:p>
    <w:p w14:paraId="2A08C74A" w14:textId="77777777" w:rsidR="00C6198D" w:rsidRDefault="00C6198D">
      <w:pPr>
        <w:spacing w:line="200" w:lineRule="exact"/>
      </w:pPr>
    </w:p>
    <w:p w14:paraId="2DD22984" w14:textId="77777777" w:rsidR="00C6198D" w:rsidRDefault="00C6198D">
      <w:pPr>
        <w:spacing w:before="1" w:line="220" w:lineRule="exact"/>
        <w:rPr>
          <w:sz w:val="22"/>
          <w:szCs w:val="22"/>
        </w:rPr>
      </w:pPr>
    </w:p>
    <w:p w14:paraId="728F794D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1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02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position w:val="-1"/>
          <w:sz w:val="28"/>
          <w:szCs w:val="28"/>
          <w:u w:val="thick" w:color="000000"/>
        </w:rPr>
        <w:t>icy</w:t>
      </w:r>
    </w:p>
    <w:p w14:paraId="052D82B3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3DFBCD17" w14:textId="77777777" w:rsidR="00C6198D" w:rsidRDefault="00A7155B">
      <w:pPr>
        <w:spacing w:before="28"/>
        <w:ind w:left="896" w:right="700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Owne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</w:t>
      </w:r>
      <w:r>
        <w:rPr>
          <w:spacing w:val="-2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m</w:t>
      </w:r>
      <w:r>
        <w:rPr>
          <w:spacing w:val="2"/>
          <w:w w:val="99"/>
          <w:sz w:val="24"/>
          <w:szCs w:val="24"/>
        </w:rPr>
        <w:t>p</w:t>
      </w:r>
      <w:r>
        <w:rPr>
          <w:spacing w:val="6"/>
          <w:w w:val="9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>
        <w:rPr>
          <w:spacing w:val="-16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alter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require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 xml:space="preserve">ts prior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ork.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iew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ls,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nd/or landsca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ensure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desi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poli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standar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tera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roval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ocess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 spec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fications have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be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ved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writi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CC.</w:t>
      </w:r>
      <w:r>
        <w:rPr>
          <w:spacing w:val="1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ations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 per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val,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rese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</w:t>
      </w:r>
      <w:r>
        <w:rPr>
          <w:spacing w:val="2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er</w:t>
      </w:r>
      <w:r>
        <w:rPr>
          <w:spacing w:val="8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y</w:t>
      </w:r>
      <w:r>
        <w:rPr>
          <w:spacing w:val="-16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 condition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1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Assoc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assumes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responsibili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structural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inte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afe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mec</w:t>
      </w:r>
      <w:r>
        <w:rPr>
          <w:spacing w:val="2"/>
          <w:w w:val="99"/>
          <w:sz w:val="24"/>
          <w:szCs w:val="24"/>
        </w:rPr>
        <w:t>h</w:t>
      </w:r>
      <w:r>
        <w:rPr>
          <w:w w:val="99"/>
          <w:sz w:val="24"/>
          <w:szCs w:val="24"/>
        </w:rPr>
        <w:t>a</w:t>
      </w:r>
      <w:r>
        <w:rPr>
          <w:spacing w:val="-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i</w:t>
      </w:r>
      <w:r>
        <w:rPr>
          <w:spacing w:val="2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al</w:t>
      </w:r>
      <w:r>
        <w:rPr>
          <w:spacing w:val="-15"/>
          <w:w w:val="9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mitting</w:t>
      </w:r>
      <w:r>
        <w:rPr>
          <w:spacing w:val="-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compli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nce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proposed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construc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home.</w:t>
      </w:r>
    </w:p>
    <w:p w14:paraId="7FF7D0CE" w14:textId="77777777" w:rsidR="00C6198D" w:rsidRDefault="00C6198D">
      <w:pPr>
        <w:spacing w:before="4" w:line="140" w:lineRule="exact"/>
        <w:rPr>
          <w:sz w:val="14"/>
          <w:szCs w:val="14"/>
        </w:rPr>
      </w:pPr>
    </w:p>
    <w:p w14:paraId="61126CCA" w14:textId="77777777" w:rsidR="00C6198D" w:rsidRDefault="00C6198D">
      <w:pPr>
        <w:spacing w:line="200" w:lineRule="exact"/>
      </w:pPr>
    </w:p>
    <w:p w14:paraId="1AE46843" w14:textId="56FFC605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1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03 </w:t>
      </w:r>
      <w:r w:rsidR="007705D8">
        <w:rPr>
          <w:position w:val="-1"/>
          <w:sz w:val="28"/>
          <w:szCs w:val="28"/>
          <w:u w:val="thick" w:color="000000"/>
        </w:rPr>
        <w:t>Co</w:t>
      </w:r>
      <w:r w:rsidR="007705D8">
        <w:rPr>
          <w:spacing w:val="-6"/>
          <w:position w:val="-1"/>
          <w:sz w:val="28"/>
          <w:szCs w:val="28"/>
          <w:u w:val="thick" w:color="000000"/>
        </w:rPr>
        <w:t>mm</w:t>
      </w:r>
      <w:r w:rsidR="007705D8">
        <w:rPr>
          <w:position w:val="-1"/>
          <w:sz w:val="28"/>
          <w:szCs w:val="28"/>
          <w:u w:val="thick" w:color="000000"/>
        </w:rPr>
        <w:t>i</w:t>
      </w:r>
      <w:r w:rsidR="007705D8">
        <w:rPr>
          <w:spacing w:val="2"/>
          <w:position w:val="-1"/>
          <w:sz w:val="28"/>
          <w:szCs w:val="28"/>
          <w:u w:val="thick" w:color="000000"/>
        </w:rPr>
        <w:t>t</w:t>
      </w:r>
      <w:r w:rsidR="007705D8">
        <w:rPr>
          <w:position w:val="-1"/>
          <w:sz w:val="28"/>
          <w:szCs w:val="28"/>
          <w:u w:val="thick" w:color="000000"/>
        </w:rPr>
        <w:t xml:space="preserve">tee </w:t>
      </w:r>
      <w:r w:rsidR="007705D8">
        <w:rPr>
          <w:spacing w:val="6"/>
          <w:position w:val="-1"/>
          <w:sz w:val="28"/>
          <w:szCs w:val="28"/>
          <w:u w:val="thick" w:color="000000"/>
        </w:rPr>
        <w:t>Discretion</w:t>
      </w:r>
    </w:p>
    <w:p w14:paraId="478094E0" w14:textId="77777777" w:rsidR="00C6198D" w:rsidRDefault="00C6198D">
      <w:pPr>
        <w:spacing w:before="1" w:line="140" w:lineRule="exact"/>
        <w:rPr>
          <w:sz w:val="14"/>
          <w:szCs w:val="14"/>
        </w:rPr>
      </w:pPr>
    </w:p>
    <w:p w14:paraId="2ADC3A9B" w14:textId="77777777" w:rsidR="00C6198D" w:rsidRDefault="00C6198D">
      <w:pPr>
        <w:spacing w:line="200" w:lineRule="exact"/>
      </w:pPr>
    </w:p>
    <w:p w14:paraId="5DC10EFE" w14:textId="77777777" w:rsidR="00C6198D" w:rsidRDefault="00A7155B">
      <w:pPr>
        <w:spacing w:before="28"/>
        <w:ind w:left="896" w:right="705"/>
        <w:jc w:val="both"/>
        <w:rPr>
          <w:sz w:val="24"/>
          <w:szCs w:val="24"/>
        </w:rPr>
        <w:sectPr w:rsidR="00C6198D">
          <w:headerReference w:type="default" r:id="rId11"/>
          <w:pgSz w:w="12240" w:h="15840"/>
          <w:pgMar w:top="1020" w:right="560" w:bottom="0" w:left="400" w:header="770" w:footer="146" w:gutter="0"/>
          <w:pgNumType w:start="1"/>
          <w:cols w:space="720"/>
        </w:sectPr>
      </w:pPr>
      <w:r>
        <w:rPr>
          <w:sz w:val="24"/>
          <w:szCs w:val="24"/>
        </w:rPr>
        <w:t>These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 not</w:t>
      </w:r>
      <w:r>
        <w:rPr>
          <w:spacing w:val="2"/>
          <w:sz w:val="24"/>
          <w:szCs w:val="24"/>
        </w:rPr>
        <w:t xml:space="preserve"> c</w:t>
      </w:r>
      <w:r>
        <w:rPr>
          <w:sz w:val="24"/>
          <w:szCs w:val="24"/>
        </w:rPr>
        <w:t>over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eve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sit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equ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approva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applies,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 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author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erc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discre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proving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3"/>
          <w:sz w:val="24"/>
          <w:szCs w:val="24"/>
        </w:rPr>
        <w:t>c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proposal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statute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.S.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oard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proposal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at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standa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ment.</w:t>
      </w:r>
      <w:r>
        <w:rPr>
          <w:spacing w:val="-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oard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onst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tute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ent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req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s.</w:t>
      </w:r>
    </w:p>
    <w:p w14:paraId="52691970" w14:textId="77777777" w:rsidR="00C6198D" w:rsidRDefault="00C6198D">
      <w:pPr>
        <w:spacing w:before="8" w:line="140" w:lineRule="exact"/>
        <w:rPr>
          <w:sz w:val="15"/>
          <w:szCs w:val="15"/>
        </w:rPr>
      </w:pPr>
    </w:p>
    <w:p w14:paraId="2501BE7F" w14:textId="77777777" w:rsidR="00C6198D" w:rsidRDefault="00A7155B">
      <w:pPr>
        <w:ind w:left="1086"/>
        <w:rPr>
          <w:sz w:val="32"/>
          <w:szCs w:val="32"/>
        </w:rPr>
      </w:pPr>
      <w:r>
        <w:rPr>
          <w:w w:val="104"/>
          <w:sz w:val="32"/>
          <w:szCs w:val="32"/>
          <w:u w:val="thick" w:color="000000"/>
        </w:rPr>
        <w:t>PR</w:t>
      </w:r>
      <w:r>
        <w:rPr>
          <w:spacing w:val="-2"/>
          <w:w w:val="104"/>
          <w:sz w:val="32"/>
          <w:szCs w:val="32"/>
          <w:u w:val="thick" w:color="000000"/>
        </w:rPr>
        <w:t>O</w:t>
      </w:r>
      <w:r>
        <w:rPr>
          <w:spacing w:val="3"/>
          <w:w w:val="104"/>
          <w:sz w:val="32"/>
          <w:szCs w:val="32"/>
          <w:u w:val="thick" w:color="000000"/>
        </w:rPr>
        <w:t>C</w:t>
      </w:r>
      <w:r>
        <w:rPr>
          <w:w w:val="104"/>
          <w:sz w:val="32"/>
          <w:szCs w:val="32"/>
          <w:u w:val="thick" w:color="000000"/>
        </w:rPr>
        <w:t>EDURES</w:t>
      </w:r>
      <w:r>
        <w:rPr>
          <w:spacing w:val="15"/>
          <w:w w:val="104"/>
          <w:sz w:val="32"/>
          <w:szCs w:val="32"/>
          <w:u w:val="thick" w:color="000000"/>
        </w:rPr>
        <w:t xml:space="preserve"> </w:t>
      </w:r>
      <w:r>
        <w:rPr>
          <w:sz w:val="32"/>
          <w:szCs w:val="32"/>
          <w:u w:val="thick" w:color="000000"/>
        </w:rPr>
        <w:t>FOR</w:t>
      </w:r>
      <w:r>
        <w:rPr>
          <w:spacing w:val="46"/>
          <w:sz w:val="32"/>
          <w:szCs w:val="32"/>
          <w:u w:val="thick" w:color="000000"/>
        </w:rPr>
        <w:t xml:space="preserve"> </w:t>
      </w:r>
      <w:r>
        <w:rPr>
          <w:sz w:val="32"/>
          <w:szCs w:val="32"/>
          <w:u w:val="thick" w:color="000000"/>
        </w:rPr>
        <w:t>M</w:t>
      </w:r>
      <w:r>
        <w:rPr>
          <w:spacing w:val="3"/>
          <w:sz w:val="32"/>
          <w:szCs w:val="32"/>
          <w:u w:val="thick" w:color="000000"/>
        </w:rPr>
        <w:t>A</w:t>
      </w:r>
      <w:r>
        <w:rPr>
          <w:sz w:val="32"/>
          <w:szCs w:val="32"/>
          <w:u w:val="thick" w:color="000000"/>
        </w:rPr>
        <w:t>NA</w:t>
      </w:r>
      <w:r>
        <w:rPr>
          <w:spacing w:val="-2"/>
          <w:sz w:val="32"/>
          <w:szCs w:val="32"/>
          <w:u w:val="thick" w:color="000000"/>
        </w:rPr>
        <w:t>G</w:t>
      </w:r>
      <w:r>
        <w:rPr>
          <w:sz w:val="32"/>
          <w:szCs w:val="32"/>
          <w:u w:val="thick" w:color="000000"/>
        </w:rPr>
        <w:t>I</w:t>
      </w:r>
      <w:r>
        <w:rPr>
          <w:spacing w:val="3"/>
          <w:sz w:val="32"/>
          <w:szCs w:val="32"/>
          <w:u w:val="thick" w:color="000000"/>
        </w:rPr>
        <w:t>N</w:t>
      </w:r>
      <w:r>
        <w:rPr>
          <w:sz w:val="32"/>
          <w:szCs w:val="32"/>
          <w:u w:val="thick" w:color="000000"/>
        </w:rPr>
        <w:t>G</w:t>
      </w:r>
      <w:r>
        <w:rPr>
          <w:spacing w:val="54"/>
          <w:sz w:val="32"/>
          <w:szCs w:val="32"/>
          <w:u w:val="thick" w:color="000000"/>
        </w:rPr>
        <w:t xml:space="preserve"> </w:t>
      </w:r>
      <w:r>
        <w:rPr>
          <w:w w:val="106"/>
          <w:sz w:val="32"/>
          <w:szCs w:val="32"/>
          <w:u w:val="thick" w:color="000000"/>
        </w:rPr>
        <w:t>P</w:t>
      </w:r>
      <w:r>
        <w:rPr>
          <w:spacing w:val="3"/>
          <w:w w:val="106"/>
          <w:sz w:val="32"/>
          <w:szCs w:val="32"/>
          <w:u w:val="thick" w:color="000000"/>
        </w:rPr>
        <w:t>R</w:t>
      </w:r>
      <w:r>
        <w:rPr>
          <w:spacing w:val="-2"/>
          <w:w w:val="106"/>
          <w:sz w:val="32"/>
          <w:szCs w:val="32"/>
          <w:u w:val="thick" w:color="000000"/>
        </w:rPr>
        <w:t>O</w:t>
      </w:r>
      <w:r>
        <w:rPr>
          <w:w w:val="106"/>
          <w:sz w:val="32"/>
          <w:szCs w:val="32"/>
          <w:u w:val="thick" w:color="000000"/>
        </w:rPr>
        <w:t>PE</w:t>
      </w:r>
      <w:r>
        <w:rPr>
          <w:spacing w:val="3"/>
          <w:w w:val="106"/>
          <w:sz w:val="32"/>
          <w:szCs w:val="32"/>
          <w:u w:val="thick" w:color="000000"/>
        </w:rPr>
        <w:t>R</w:t>
      </w:r>
      <w:r>
        <w:rPr>
          <w:w w:val="106"/>
          <w:sz w:val="32"/>
          <w:szCs w:val="32"/>
          <w:u w:val="thick" w:color="000000"/>
        </w:rPr>
        <w:t>TY</w:t>
      </w:r>
      <w:r>
        <w:rPr>
          <w:spacing w:val="6"/>
          <w:w w:val="106"/>
          <w:sz w:val="32"/>
          <w:szCs w:val="32"/>
          <w:u w:val="thick" w:color="000000"/>
        </w:rPr>
        <w:t xml:space="preserve"> </w:t>
      </w:r>
      <w:r>
        <w:rPr>
          <w:w w:val="106"/>
          <w:sz w:val="32"/>
          <w:szCs w:val="32"/>
          <w:u w:val="thick" w:color="000000"/>
        </w:rPr>
        <w:t>A</w:t>
      </w:r>
      <w:r>
        <w:rPr>
          <w:w w:val="108"/>
          <w:sz w:val="32"/>
          <w:szCs w:val="32"/>
          <w:u w:val="thick" w:color="000000"/>
        </w:rPr>
        <w:t>LTE</w:t>
      </w:r>
      <w:r>
        <w:rPr>
          <w:spacing w:val="3"/>
          <w:w w:val="107"/>
          <w:sz w:val="32"/>
          <w:szCs w:val="32"/>
          <w:u w:val="thick" w:color="000000"/>
        </w:rPr>
        <w:t>R</w:t>
      </w:r>
      <w:r>
        <w:rPr>
          <w:w w:val="99"/>
          <w:sz w:val="32"/>
          <w:szCs w:val="32"/>
          <w:u w:val="thick" w:color="000000"/>
        </w:rPr>
        <w:t>A</w:t>
      </w:r>
      <w:r>
        <w:rPr>
          <w:w w:val="108"/>
          <w:sz w:val="32"/>
          <w:szCs w:val="32"/>
          <w:u w:val="thick" w:color="000000"/>
        </w:rPr>
        <w:t>T</w:t>
      </w:r>
      <w:r>
        <w:rPr>
          <w:w w:val="116"/>
          <w:sz w:val="32"/>
          <w:szCs w:val="32"/>
          <w:u w:val="thick" w:color="000000"/>
        </w:rPr>
        <w:t>I</w:t>
      </w:r>
      <w:r>
        <w:rPr>
          <w:w w:val="107"/>
          <w:sz w:val="32"/>
          <w:szCs w:val="32"/>
          <w:u w:val="thick" w:color="000000"/>
        </w:rPr>
        <w:t>O</w:t>
      </w:r>
      <w:r>
        <w:rPr>
          <w:w w:val="99"/>
          <w:sz w:val="32"/>
          <w:szCs w:val="32"/>
          <w:u w:val="thick" w:color="000000"/>
        </w:rPr>
        <w:t>NS</w:t>
      </w:r>
    </w:p>
    <w:p w14:paraId="4EF5DBB0" w14:textId="77777777" w:rsidR="00C6198D" w:rsidRDefault="00C6198D">
      <w:pPr>
        <w:spacing w:before="9" w:line="140" w:lineRule="exact"/>
        <w:rPr>
          <w:sz w:val="15"/>
          <w:szCs w:val="15"/>
        </w:rPr>
      </w:pPr>
    </w:p>
    <w:p w14:paraId="48F9C8B4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01 A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spacing w:val="2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2"/>
          <w:w w:val="133"/>
          <w:position w:val="-1"/>
          <w:sz w:val="28"/>
          <w:szCs w:val="28"/>
          <w:u w:val="thick" w:color="000000"/>
        </w:rPr>
        <w:t>r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</w:p>
    <w:p w14:paraId="31956C18" w14:textId="77777777" w:rsidR="00C6198D" w:rsidRDefault="00C6198D">
      <w:pPr>
        <w:spacing w:before="6" w:line="200" w:lineRule="exact"/>
      </w:pPr>
    </w:p>
    <w:p w14:paraId="4C60B23B" w14:textId="79B8064A" w:rsidR="00C6198D" w:rsidRDefault="007705D8">
      <w:pPr>
        <w:spacing w:before="28"/>
        <w:ind w:left="896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>
        <w:rPr>
          <w:spacing w:val="11"/>
          <w:sz w:val="24"/>
          <w:szCs w:val="24"/>
        </w:rPr>
        <w:t>exterior</w:t>
      </w:r>
      <w:r w:rsidR="00A7155B">
        <w:rPr>
          <w:spacing w:val="56"/>
          <w:w w:val="108"/>
          <w:sz w:val="24"/>
          <w:szCs w:val="24"/>
        </w:rPr>
        <w:t xml:space="preserve"> </w:t>
      </w:r>
      <w:r w:rsidR="00A7155B">
        <w:rPr>
          <w:w w:val="108"/>
          <w:sz w:val="24"/>
          <w:szCs w:val="24"/>
        </w:rPr>
        <w:t>p</w:t>
      </w:r>
      <w:r w:rsidR="00A7155B">
        <w:rPr>
          <w:spacing w:val="-3"/>
          <w:w w:val="108"/>
          <w:sz w:val="24"/>
          <w:szCs w:val="24"/>
        </w:rPr>
        <w:t>r</w:t>
      </w:r>
      <w:r w:rsidR="00A7155B">
        <w:rPr>
          <w:spacing w:val="2"/>
          <w:w w:val="108"/>
          <w:sz w:val="24"/>
          <w:szCs w:val="24"/>
        </w:rPr>
        <w:t>o</w:t>
      </w:r>
      <w:r w:rsidR="00A7155B">
        <w:rPr>
          <w:w w:val="108"/>
          <w:sz w:val="24"/>
          <w:szCs w:val="24"/>
        </w:rPr>
        <w:t>pe</w:t>
      </w:r>
      <w:r w:rsidR="00A7155B">
        <w:rPr>
          <w:spacing w:val="-3"/>
          <w:w w:val="108"/>
          <w:sz w:val="24"/>
          <w:szCs w:val="24"/>
        </w:rPr>
        <w:t>r</w:t>
      </w:r>
      <w:r w:rsidR="00A7155B">
        <w:rPr>
          <w:w w:val="108"/>
          <w:sz w:val="24"/>
          <w:szCs w:val="24"/>
        </w:rPr>
        <w:t xml:space="preserve">ty </w:t>
      </w:r>
      <w:r w:rsidR="00A7155B">
        <w:rPr>
          <w:spacing w:val="2"/>
          <w:w w:val="108"/>
          <w:sz w:val="24"/>
          <w:szCs w:val="24"/>
        </w:rPr>
        <w:t>a</w:t>
      </w:r>
      <w:r w:rsidR="00A7155B">
        <w:rPr>
          <w:w w:val="108"/>
          <w:sz w:val="24"/>
          <w:szCs w:val="24"/>
        </w:rPr>
        <w:t>lte</w:t>
      </w:r>
      <w:r w:rsidR="00A7155B">
        <w:rPr>
          <w:spacing w:val="-6"/>
          <w:w w:val="108"/>
          <w:sz w:val="24"/>
          <w:szCs w:val="24"/>
        </w:rPr>
        <w:t>r</w:t>
      </w:r>
      <w:r w:rsidR="00A7155B">
        <w:rPr>
          <w:spacing w:val="2"/>
          <w:w w:val="108"/>
          <w:sz w:val="24"/>
          <w:szCs w:val="24"/>
        </w:rPr>
        <w:t>a</w:t>
      </w:r>
      <w:r w:rsidR="00A7155B">
        <w:rPr>
          <w:spacing w:val="-3"/>
          <w:w w:val="108"/>
          <w:sz w:val="24"/>
          <w:szCs w:val="24"/>
        </w:rPr>
        <w:t>t</w:t>
      </w:r>
      <w:r w:rsidR="00A7155B">
        <w:rPr>
          <w:w w:val="108"/>
          <w:sz w:val="24"/>
          <w:szCs w:val="24"/>
        </w:rPr>
        <w:t>i</w:t>
      </w:r>
      <w:r w:rsidR="00A7155B">
        <w:rPr>
          <w:spacing w:val="2"/>
          <w:w w:val="108"/>
          <w:sz w:val="24"/>
          <w:szCs w:val="24"/>
        </w:rPr>
        <w:t>o</w:t>
      </w:r>
      <w:r w:rsidR="00A7155B">
        <w:rPr>
          <w:w w:val="108"/>
          <w:sz w:val="24"/>
          <w:szCs w:val="24"/>
        </w:rPr>
        <w:t xml:space="preserve">n </w:t>
      </w:r>
      <w:r w:rsidR="00A7155B">
        <w:rPr>
          <w:sz w:val="24"/>
          <w:szCs w:val="24"/>
        </w:rPr>
        <w:t xml:space="preserve">(to </w:t>
      </w:r>
      <w:proofErr w:type="gramStart"/>
      <w:r w:rsidR="00A7155B">
        <w:rPr>
          <w:sz w:val="24"/>
          <w:szCs w:val="24"/>
        </w:rPr>
        <w:t>t</w:t>
      </w:r>
      <w:r w:rsidR="00A7155B">
        <w:rPr>
          <w:spacing w:val="-4"/>
          <w:sz w:val="24"/>
          <w:szCs w:val="24"/>
        </w:rPr>
        <w:t>h</w:t>
      </w:r>
      <w:r w:rsidR="00A7155B">
        <w:rPr>
          <w:sz w:val="24"/>
          <w:szCs w:val="24"/>
        </w:rPr>
        <w:t xml:space="preserve">e </w:t>
      </w:r>
      <w:r w:rsidR="00A7155B">
        <w:rPr>
          <w:spacing w:val="28"/>
          <w:sz w:val="24"/>
          <w:szCs w:val="24"/>
        </w:rPr>
        <w:t xml:space="preserve"> </w:t>
      </w:r>
      <w:r w:rsidR="00A7155B">
        <w:rPr>
          <w:sz w:val="24"/>
          <w:szCs w:val="24"/>
        </w:rPr>
        <w:t>h</w:t>
      </w:r>
      <w:r w:rsidR="00A7155B">
        <w:rPr>
          <w:spacing w:val="2"/>
          <w:sz w:val="24"/>
          <w:szCs w:val="24"/>
        </w:rPr>
        <w:t>o</w:t>
      </w:r>
      <w:r w:rsidR="00A7155B">
        <w:rPr>
          <w:spacing w:val="-6"/>
          <w:sz w:val="24"/>
          <w:szCs w:val="24"/>
        </w:rPr>
        <w:t>m</w:t>
      </w:r>
      <w:r w:rsidR="00A7155B">
        <w:rPr>
          <w:sz w:val="24"/>
          <w:szCs w:val="24"/>
        </w:rPr>
        <w:t>e</w:t>
      </w:r>
      <w:proofErr w:type="gramEnd"/>
      <w:r w:rsidR="00A7155B">
        <w:rPr>
          <w:sz w:val="24"/>
          <w:szCs w:val="24"/>
        </w:rPr>
        <w:t xml:space="preserve"> </w:t>
      </w:r>
      <w:r w:rsidR="00A7155B">
        <w:rPr>
          <w:spacing w:val="25"/>
          <w:sz w:val="24"/>
          <w:szCs w:val="24"/>
        </w:rPr>
        <w:t xml:space="preserve"> </w:t>
      </w:r>
      <w:r w:rsidR="00A7155B">
        <w:rPr>
          <w:spacing w:val="2"/>
          <w:w w:val="112"/>
          <w:sz w:val="24"/>
          <w:szCs w:val="24"/>
        </w:rPr>
        <w:t>o</w:t>
      </w:r>
      <w:r w:rsidR="00A7155B">
        <w:rPr>
          <w:w w:val="112"/>
          <w:sz w:val="24"/>
          <w:szCs w:val="24"/>
        </w:rPr>
        <w:t>r</w:t>
      </w:r>
      <w:r w:rsidR="00A7155B">
        <w:rPr>
          <w:spacing w:val="55"/>
          <w:w w:val="112"/>
          <w:sz w:val="24"/>
          <w:szCs w:val="24"/>
        </w:rPr>
        <w:t xml:space="preserve"> </w:t>
      </w:r>
      <w:r w:rsidR="00A7155B">
        <w:rPr>
          <w:sz w:val="24"/>
          <w:szCs w:val="24"/>
        </w:rPr>
        <w:t xml:space="preserve">the </w:t>
      </w:r>
      <w:r w:rsidR="00A7155B">
        <w:rPr>
          <w:spacing w:val="26"/>
          <w:sz w:val="24"/>
          <w:szCs w:val="24"/>
        </w:rPr>
        <w:t xml:space="preserve"> </w:t>
      </w:r>
      <w:r w:rsidR="00A7155B">
        <w:rPr>
          <w:sz w:val="24"/>
          <w:szCs w:val="24"/>
        </w:rPr>
        <w:t>lo</w:t>
      </w:r>
      <w:r w:rsidR="00A7155B">
        <w:rPr>
          <w:spacing w:val="2"/>
          <w:sz w:val="24"/>
          <w:szCs w:val="24"/>
        </w:rPr>
        <w:t>t</w:t>
      </w:r>
      <w:r w:rsidR="00A7155B">
        <w:rPr>
          <w:sz w:val="24"/>
          <w:szCs w:val="24"/>
        </w:rPr>
        <w:t xml:space="preserve">) </w:t>
      </w:r>
      <w:r w:rsidR="00A7155B">
        <w:rPr>
          <w:spacing w:val="12"/>
          <w:sz w:val="24"/>
          <w:szCs w:val="24"/>
        </w:rPr>
        <w:t xml:space="preserve"> </w:t>
      </w:r>
      <w:r w:rsidR="00A7155B">
        <w:rPr>
          <w:w w:val="109"/>
          <w:sz w:val="24"/>
          <w:szCs w:val="24"/>
        </w:rPr>
        <w:t>r</w:t>
      </w:r>
      <w:r w:rsidR="00A7155B">
        <w:rPr>
          <w:spacing w:val="-7"/>
          <w:w w:val="109"/>
          <w:sz w:val="24"/>
          <w:szCs w:val="24"/>
        </w:rPr>
        <w:t>e</w:t>
      </w:r>
      <w:r w:rsidR="00A7155B">
        <w:rPr>
          <w:spacing w:val="-1"/>
          <w:w w:val="109"/>
          <w:sz w:val="24"/>
          <w:szCs w:val="24"/>
        </w:rPr>
        <w:t>q</w:t>
      </w:r>
      <w:r w:rsidR="00A7155B">
        <w:rPr>
          <w:spacing w:val="3"/>
          <w:w w:val="109"/>
          <w:sz w:val="24"/>
          <w:szCs w:val="24"/>
        </w:rPr>
        <w:t>u</w:t>
      </w:r>
      <w:r w:rsidR="00A7155B">
        <w:rPr>
          <w:w w:val="109"/>
          <w:sz w:val="24"/>
          <w:szCs w:val="24"/>
        </w:rPr>
        <w:t>i</w:t>
      </w:r>
      <w:r w:rsidR="00A7155B">
        <w:rPr>
          <w:spacing w:val="2"/>
          <w:w w:val="109"/>
          <w:sz w:val="24"/>
          <w:szCs w:val="24"/>
        </w:rPr>
        <w:t>r</w:t>
      </w:r>
      <w:r w:rsidR="00A7155B">
        <w:rPr>
          <w:w w:val="109"/>
          <w:sz w:val="24"/>
          <w:szCs w:val="24"/>
        </w:rPr>
        <w:t>es</w:t>
      </w:r>
      <w:r w:rsidR="00A7155B">
        <w:rPr>
          <w:spacing w:val="59"/>
          <w:w w:val="109"/>
          <w:sz w:val="24"/>
          <w:szCs w:val="24"/>
        </w:rPr>
        <w:t xml:space="preserve"> </w:t>
      </w:r>
      <w:r w:rsidR="00A7155B">
        <w:rPr>
          <w:sz w:val="24"/>
          <w:szCs w:val="24"/>
        </w:rPr>
        <w:t>t</w:t>
      </w:r>
      <w:r w:rsidR="00A7155B">
        <w:rPr>
          <w:spacing w:val="-1"/>
          <w:sz w:val="24"/>
          <w:szCs w:val="24"/>
        </w:rPr>
        <w:t>h</w:t>
      </w:r>
      <w:r w:rsidR="00A7155B">
        <w:rPr>
          <w:sz w:val="24"/>
          <w:szCs w:val="24"/>
        </w:rPr>
        <w:t xml:space="preserve">e </w:t>
      </w:r>
      <w:r w:rsidR="00A7155B">
        <w:rPr>
          <w:spacing w:val="28"/>
          <w:sz w:val="24"/>
          <w:szCs w:val="24"/>
        </w:rPr>
        <w:t xml:space="preserve"> </w:t>
      </w:r>
      <w:r w:rsidR="00A7155B">
        <w:rPr>
          <w:spacing w:val="-3"/>
          <w:sz w:val="24"/>
          <w:szCs w:val="24"/>
        </w:rPr>
        <w:t>c</w:t>
      </w:r>
      <w:r w:rsidR="00A7155B">
        <w:rPr>
          <w:spacing w:val="2"/>
          <w:sz w:val="24"/>
          <w:szCs w:val="24"/>
        </w:rPr>
        <w:t>o</w:t>
      </w:r>
      <w:r w:rsidR="00A7155B">
        <w:rPr>
          <w:spacing w:val="-8"/>
          <w:sz w:val="24"/>
          <w:szCs w:val="24"/>
        </w:rPr>
        <w:t>m</w:t>
      </w:r>
      <w:r w:rsidR="00A7155B">
        <w:rPr>
          <w:spacing w:val="3"/>
          <w:sz w:val="24"/>
          <w:szCs w:val="24"/>
        </w:rPr>
        <w:t>p</w:t>
      </w:r>
      <w:r w:rsidR="00A7155B">
        <w:rPr>
          <w:sz w:val="24"/>
          <w:szCs w:val="24"/>
        </w:rPr>
        <w:t xml:space="preserve">letion </w:t>
      </w:r>
      <w:r w:rsidR="00A7155B">
        <w:rPr>
          <w:spacing w:val="46"/>
          <w:sz w:val="24"/>
          <w:szCs w:val="24"/>
        </w:rPr>
        <w:t xml:space="preserve"> </w:t>
      </w:r>
      <w:r w:rsidR="00A7155B">
        <w:rPr>
          <w:sz w:val="24"/>
          <w:szCs w:val="24"/>
        </w:rPr>
        <w:t xml:space="preserve">of </w:t>
      </w:r>
      <w:r w:rsidR="00A7155B">
        <w:rPr>
          <w:spacing w:val="2"/>
          <w:sz w:val="24"/>
          <w:szCs w:val="24"/>
        </w:rPr>
        <w:t xml:space="preserve"> </w:t>
      </w:r>
      <w:r w:rsidR="00A7155B">
        <w:rPr>
          <w:spacing w:val="5"/>
          <w:w w:val="112"/>
          <w:sz w:val="24"/>
          <w:szCs w:val="24"/>
        </w:rPr>
        <w:t>a</w:t>
      </w:r>
      <w:r w:rsidR="00A7155B">
        <w:rPr>
          <w:w w:val="110"/>
          <w:sz w:val="24"/>
          <w:szCs w:val="24"/>
        </w:rPr>
        <w:t>n</w:t>
      </w:r>
    </w:p>
    <w:p w14:paraId="34A24F49" w14:textId="506C2BEB" w:rsidR="00C6198D" w:rsidRDefault="00A7155B">
      <w:pPr>
        <w:ind w:left="896"/>
        <w:rPr>
          <w:sz w:val="24"/>
          <w:szCs w:val="24"/>
        </w:rPr>
      </w:pPr>
      <w:r>
        <w:rPr>
          <w:sz w:val="24"/>
          <w:szCs w:val="24"/>
        </w:rPr>
        <w:t>“</w:t>
      </w:r>
      <w:r w:rsidR="007705D8">
        <w:rPr>
          <w:sz w:val="24"/>
          <w:szCs w:val="24"/>
        </w:rPr>
        <w:t>App</w:t>
      </w:r>
      <w:r w:rsidR="007705D8">
        <w:rPr>
          <w:spacing w:val="3"/>
          <w:sz w:val="24"/>
          <w:szCs w:val="24"/>
        </w:rPr>
        <w:t>l</w:t>
      </w:r>
      <w:r w:rsidR="007705D8">
        <w:rPr>
          <w:sz w:val="24"/>
          <w:szCs w:val="24"/>
        </w:rPr>
        <w:t>i</w:t>
      </w:r>
      <w:r w:rsidR="007705D8">
        <w:rPr>
          <w:spacing w:val="-3"/>
          <w:sz w:val="24"/>
          <w:szCs w:val="24"/>
        </w:rPr>
        <w:t>c</w:t>
      </w:r>
      <w:r w:rsidR="007705D8">
        <w:rPr>
          <w:sz w:val="24"/>
          <w:szCs w:val="24"/>
        </w:rPr>
        <w:t xml:space="preserve">ation </w:t>
      </w:r>
      <w:r w:rsidR="007705D8">
        <w:rPr>
          <w:spacing w:val="8"/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Ar</w:t>
      </w:r>
      <w:r>
        <w:rPr>
          <w:spacing w:val="-3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hit</w:t>
      </w:r>
      <w:r>
        <w:rPr>
          <w:spacing w:val="2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c</w:t>
      </w:r>
      <w:r>
        <w:rPr>
          <w:spacing w:val="-3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ural</w:t>
      </w:r>
      <w:r>
        <w:rPr>
          <w:spacing w:val="14"/>
          <w:w w:val="10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Con</w:t>
      </w:r>
      <w:r>
        <w:rPr>
          <w:spacing w:val="-3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rol</w:t>
      </w:r>
      <w:r>
        <w:rPr>
          <w:spacing w:val="5"/>
          <w:w w:val="107"/>
          <w:sz w:val="24"/>
          <w:szCs w:val="24"/>
        </w:rPr>
        <w:t xml:space="preserve"> </w:t>
      </w:r>
      <w:r>
        <w:rPr>
          <w:spacing w:val="-5"/>
          <w:w w:val="107"/>
          <w:sz w:val="24"/>
          <w:szCs w:val="24"/>
        </w:rPr>
        <w:t>C</w:t>
      </w:r>
      <w:r>
        <w:rPr>
          <w:spacing w:val="2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spacing w:val="-6"/>
          <w:w w:val="107"/>
          <w:sz w:val="24"/>
          <w:szCs w:val="24"/>
        </w:rPr>
        <w:t>m</w:t>
      </w:r>
      <w:r>
        <w:rPr>
          <w:w w:val="107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t</w:t>
      </w:r>
      <w:r>
        <w:rPr>
          <w:spacing w:val="4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e</w:t>
      </w:r>
      <w:r>
        <w:rPr>
          <w:spacing w:val="-3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”</w:t>
      </w:r>
      <w:r>
        <w:rPr>
          <w:spacing w:val="-13"/>
          <w:w w:val="10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fo</w:t>
      </w:r>
      <w:r>
        <w:rPr>
          <w:spacing w:val="2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m</w:t>
      </w:r>
      <w:r>
        <w:rPr>
          <w:spacing w:val="-1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w w:val="107"/>
          <w:sz w:val="24"/>
          <w:szCs w:val="24"/>
        </w:rPr>
        <w:t>a</w:t>
      </w:r>
      <w:r>
        <w:rPr>
          <w:w w:val="107"/>
          <w:sz w:val="24"/>
          <w:szCs w:val="24"/>
        </w:rPr>
        <w:t>pp</w:t>
      </w:r>
      <w:r>
        <w:rPr>
          <w:spacing w:val="2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oved</w:t>
      </w:r>
      <w:r>
        <w:rPr>
          <w:spacing w:val="4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w w:val="108"/>
          <w:sz w:val="24"/>
          <w:szCs w:val="24"/>
        </w:rPr>
        <w:t>CC</w:t>
      </w:r>
      <w:r>
        <w:rPr>
          <w:w w:val="99"/>
          <w:sz w:val="24"/>
          <w:szCs w:val="24"/>
        </w:rPr>
        <w:t>.</w:t>
      </w:r>
    </w:p>
    <w:p w14:paraId="51C872CB" w14:textId="77777777" w:rsidR="00C6198D" w:rsidRDefault="00C6198D">
      <w:pPr>
        <w:spacing w:before="3" w:line="120" w:lineRule="exact"/>
        <w:rPr>
          <w:sz w:val="12"/>
          <w:szCs w:val="12"/>
        </w:rPr>
      </w:pPr>
    </w:p>
    <w:p w14:paraId="11E8B655" w14:textId="77777777" w:rsidR="00C6198D" w:rsidRDefault="00C6198D">
      <w:pPr>
        <w:spacing w:line="200" w:lineRule="exact"/>
      </w:pPr>
    </w:p>
    <w:p w14:paraId="27A79387" w14:textId="77777777" w:rsidR="00C6198D" w:rsidRDefault="00A7155B">
      <w:pPr>
        <w:ind w:left="896"/>
        <w:rPr>
          <w:sz w:val="28"/>
          <w:szCs w:val="28"/>
        </w:rPr>
      </w:pPr>
      <w:r>
        <w:rPr>
          <w:sz w:val="28"/>
          <w:szCs w:val="28"/>
        </w:rPr>
        <w:t>Exa</w:t>
      </w:r>
      <w:r>
        <w:rPr>
          <w:spacing w:val="-9"/>
          <w:sz w:val="28"/>
          <w:szCs w:val="28"/>
        </w:rPr>
        <w:t>m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es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w w:val="109"/>
          <w:sz w:val="28"/>
          <w:szCs w:val="28"/>
        </w:rPr>
        <w:t>a</w:t>
      </w:r>
      <w:r>
        <w:rPr>
          <w:spacing w:val="4"/>
          <w:w w:val="109"/>
          <w:sz w:val="28"/>
          <w:szCs w:val="28"/>
        </w:rPr>
        <w:t>l</w:t>
      </w:r>
      <w:r>
        <w:rPr>
          <w:w w:val="109"/>
          <w:sz w:val="28"/>
          <w:szCs w:val="28"/>
        </w:rPr>
        <w:t>ter</w:t>
      </w:r>
      <w:r>
        <w:rPr>
          <w:spacing w:val="-3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t</w:t>
      </w:r>
      <w:r>
        <w:rPr>
          <w:spacing w:val="-2"/>
          <w:w w:val="109"/>
          <w:sz w:val="28"/>
          <w:szCs w:val="28"/>
        </w:rPr>
        <w:t>i</w:t>
      </w:r>
      <w:r>
        <w:rPr>
          <w:spacing w:val="3"/>
          <w:w w:val="109"/>
          <w:sz w:val="28"/>
          <w:szCs w:val="28"/>
        </w:rPr>
        <w:t>o</w:t>
      </w:r>
      <w:r>
        <w:rPr>
          <w:spacing w:val="-2"/>
          <w:w w:val="109"/>
          <w:sz w:val="28"/>
          <w:szCs w:val="28"/>
        </w:rPr>
        <w:t>n</w:t>
      </w:r>
      <w:r>
        <w:rPr>
          <w:w w:val="109"/>
          <w:sz w:val="28"/>
          <w:szCs w:val="28"/>
        </w:rPr>
        <w:t>s</w:t>
      </w:r>
      <w:r>
        <w:rPr>
          <w:spacing w:val="-4"/>
          <w:w w:val="109"/>
          <w:sz w:val="28"/>
          <w:szCs w:val="28"/>
        </w:rPr>
        <w:t xml:space="preserve"> </w:t>
      </w:r>
      <w:r>
        <w:rPr>
          <w:w w:val="112"/>
          <w:sz w:val="28"/>
          <w:szCs w:val="28"/>
        </w:rPr>
        <w:t>a</w:t>
      </w:r>
      <w:r>
        <w:rPr>
          <w:w w:val="13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w w:val="120"/>
          <w:sz w:val="28"/>
          <w:szCs w:val="28"/>
        </w:rPr>
        <w:t>:</w:t>
      </w:r>
    </w:p>
    <w:p w14:paraId="62D361CE" w14:textId="77777777" w:rsidR="00C6198D" w:rsidRDefault="00A7155B">
      <w:pPr>
        <w:spacing w:line="220" w:lineRule="exact"/>
        <w:ind w:left="896"/>
      </w:pPr>
      <w:r>
        <w:rPr>
          <w:spacing w:val="4"/>
        </w:rPr>
        <w:t>A</w:t>
      </w:r>
      <w:r>
        <w:rPr>
          <w:spacing w:val="-4"/>
        </w:rPr>
        <w:t>w</w:t>
      </w:r>
      <w:r>
        <w:t>n</w:t>
      </w:r>
      <w:r>
        <w:rPr>
          <w:spacing w:val="5"/>
        </w:rPr>
        <w:t>i</w:t>
      </w:r>
      <w:r>
        <w:t>n</w:t>
      </w:r>
      <w:r>
        <w:rPr>
          <w:spacing w:val="-2"/>
        </w:rPr>
        <w:t>g</w:t>
      </w:r>
      <w:r>
        <w:t>s</w:t>
      </w:r>
    </w:p>
    <w:p w14:paraId="625C0BC7" w14:textId="77777777" w:rsidR="00C6198D" w:rsidRDefault="00A7155B">
      <w:pPr>
        <w:ind w:left="896"/>
      </w:pPr>
      <w:r>
        <w:rPr>
          <w:spacing w:val="5"/>
        </w:rP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er</w:t>
      </w:r>
      <w:r>
        <w:t>s: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1"/>
        </w:rPr>
        <w:t>c</w:t>
      </w:r>
      <w:r>
        <w:t>ati</w:t>
      </w:r>
      <w:r>
        <w:rPr>
          <w:spacing w:val="4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5"/>
        </w:rPr>
        <w:t>l</w:t>
      </w:r>
      <w:r>
        <w:rPr>
          <w:spacing w:val="2"/>
        </w:rPr>
        <w:t>o</w:t>
      </w:r>
      <w:r>
        <w:t>r</w:t>
      </w:r>
    </w:p>
    <w:p w14:paraId="003CB95F" w14:textId="77777777" w:rsidR="00C6198D" w:rsidRDefault="00A7155B">
      <w:pPr>
        <w:ind w:left="896"/>
      </w:pPr>
      <w:r>
        <w:rPr>
          <w:spacing w:val="-1"/>
        </w:rPr>
        <w:t>C</w:t>
      </w:r>
      <w:r>
        <w:t>h</w:t>
      </w:r>
      <w:r>
        <w:rPr>
          <w:spacing w:val="5"/>
        </w:rPr>
        <w:t>a</w:t>
      </w:r>
      <w:r>
        <w:rPr>
          <w:spacing w:val="-2"/>
        </w:rPr>
        <w:t>n</w:t>
      </w:r>
      <w:r>
        <w:t>ges</w:t>
      </w:r>
      <w:r>
        <w:rPr>
          <w:spacing w:val="-7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e</w:t>
      </w:r>
      <w:r>
        <w:t>x</w:t>
      </w:r>
      <w:r>
        <w:rPr>
          <w:spacing w:val="-1"/>
        </w:rPr>
        <w:t>t</w:t>
      </w:r>
      <w:r>
        <w:rPr>
          <w:spacing w:val="1"/>
        </w:rPr>
        <w:t>er</w:t>
      </w:r>
      <w:r>
        <w:t>i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h</w:t>
      </w:r>
      <w:r>
        <w:rPr>
          <w:spacing w:val="8"/>
        </w:rPr>
        <w:t>o</w:t>
      </w:r>
      <w:r>
        <w:rPr>
          <w:spacing w:val="-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t>p</w:t>
      </w:r>
      <w:r>
        <w:rPr>
          <w:spacing w:val="-3"/>
        </w:rPr>
        <w:t>a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2"/>
        </w:rPr>
        <w:t>g</w:t>
      </w:r>
      <w:r>
        <w:t>)</w:t>
      </w:r>
    </w:p>
    <w:p w14:paraId="34A03074" w14:textId="77777777" w:rsidR="00C6198D" w:rsidRDefault="00A7155B">
      <w:pPr>
        <w:ind w:left="896"/>
      </w:pPr>
      <w:r>
        <w:t>D</w:t>
      </w:r>
      <w:r>
        <w:rPr>
          <w:spacing w:val="1"/>
        </w:rPr>
        <w:t>r</w:t>
      </w:r>
      <w:r>
        <w:t>i</w:t>
      </w:r>
      <w:r>
        <w:rPr>
          <w:spacing w:val="-2"/>
        </w:rPr>
        <w:t>v</w:t>
      </w:r>
      <w:r>
        <w:rPr>
          <w:spacing w:val="5"/>
        </w:rPr>
        <w:t>e</w:t>
      </w:r>
      <w:r>
        <w:rPr>
          <w:spacing w:val="-4"/>
        </w:rPr>
        <w:t>w</w:t>
      </w:r>
      <w:r>
        <w:rPr>
          <w:spacing w:val="5"/>
        </w:rPr>
        <w:t>a</w:t>
      </w:r>
      <w:r>
        <w:t>y</w:t>
      </w:r>
      <w:r>
        <w:rPr>
          <w:spacing w:val="-2"/>
        </w:rPr>
        <w:t>s</w:t>
      </w:r>
      <w:r>
        <w:t>:</w:t>
      </w:r>
      <w:r>
        <w:rPr>
          <w:spacing w:val="-7"/>
        </w:rPr>
        <w:t xml:space="preserve"> </w:t>
      </w:r>
      <w:r>
        <w:rPr>
          <w:spacing w:val="-3"/>
          <w:w w:val="99"/>
        </w:rPr>
        <w:t>c</w:t>
      </w:r>
      <w:r>
        <w:rPr>
          <w:spacing w:val="2"/>
          <w:w w:val="99"/>
        </w:rPr>
        <w:t>o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s</w:t>
      </w:r>
      <w:r>
        <w:rPr>
          <w:w w:val="99"/>
        </w:rPr>
        <w:t>t</w:t>
      </w:r>
      <w:r>
        <w:rPr>
          <w:spacing w:val="3"/>
          <w:w w:val="99"/>
        </w:rPr>
        <w:t>r</w:t>
      </w:r>
      <w:r>
        <w:rPr>
          <w:w w:val="99"/>
        </w:rPr>
        <w:t>uct</w:t>
      </w:r>
      <w:r>
        <w:rPr>
          <w:spacing w:val="-1"/>
          <w:w w:val="99"/>
        </w:rPr>
        <w:t>i</w:t>
      </w:r>
      <w:r>
        <w:rPr>
          <w:spacing w:val="4"/>
          <w:w w:val="99"/>
        </w:rPr>
        <w:t>o</w:t>
      </w:r>
      <w:r>
        <w:rPr>
          <w:w w:val="99"/>
        </w:rPr>
        <w:t>n</w:t>
      </w:r>
      <w:r>
        <w:rPr>
          <w:spacing w:val="3"/>
          <w:w w:val="99"/>
        </w:rPr>
        <w:t>/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-2"/>
          <w:w w:val="99"/>
        </w:rPr>
        <w:t>s</w:t>
      </w:r>
      <w:r>
        <w:rPr>
          <w:w w:val="99"/>
        </w:rPr>
        <w:t>u</w:t>
      </w:r>
      <w:r>
        <w:rPr>
          <w:spacing w:val="5"/>
          <w:w w:val="99"/>
        </w:rPr>
        <w:t>r</w:t>
      </w:r>
      <w:r>
        <w:rPr>
          <w:spacing w:val="-5"/>
          <w:w w:val="99"/>
        </w:rPr>
        <w:t>f</w:t>
      </w:r>
      <w:r>
        <w:rPr>
          <w:spacing w:val="1"/>
          <w:w w:val="99"/>
        </w:rPr>
        <w:t>ac</w:t>
      </w:r>
      <w:r>
        <w:rPr>
          <w:spacing w:val="3"/>
          <w:w w:val="99"/>
        </w:rPr>
        <w:t>i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g</w:t>
      </w:r>
      <w:r>
        <w:rPr>
          <w:w w:val="99"/>
        </w:rPr>
        <w:t>/p</w:t>
      </w:r>
      <w:r>
        <w:rPr>
          <w:spacing w:val="1"/>
          <w:w w:val="99"/>
        </w:rPr>
        <w:t>a</w:t>
      </w:r>
      <w:r>
        <w:rPr>
          <w:spacing w:val="3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t</w:t>
      </w:r>
      <w:r>
        <w:rPr>
          <w:spacing w:val="3"/>
          <w:w w:val="99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g</w:t>
      </w:r>
      <w:r>
        <w:rPr>
          <w:spacing w:val="1"/>
          <w:w w:val="99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3"/>
        </w:rPr>
        <w:t>a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t>adi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</w:p>
    <w:p w14:paraId="006F9BCD" w14:textId="77777777" w:rsidR="00C6198D" w:rsidRDefault="00A7155B">
      <w:pPr>
        <w:ind w:left="896"/>
      </w:pPr>
      <w:r>
        <w:rPr>
          <w:spacing w:val="2"/>
        </w:rPr>
        <w:t>E</w:t>
      </w:r>
      <w:r>
        <w:rPr>
          <w:spacing w:val="-2"/>
        </w:rPr>
        <w:t>x</w:t>
      </w:r>
      <w:r>
        <w:t>t</w:t>
      </w:r>
      <w:r>
        <w:rPr>
          <w:spacing w:val="1"/>
        </w:rPr>
        <w:t>e</w:t>
      </w:r>
      <w:r>
        <w:t>ri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ec</w:t>
      </w:r>
      <w:r>
        <w:rPr>
          <w:spacing w:val="2"/>
        </w:rPr>
        <w:t>o</w:t>
      </w:r>
      <w: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>p</w:t>
      </w:r>
      <w:r>
        <w:t>lied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bo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ga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do</w:t>
      </w:r>
      <w:r>
        <w:t>o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8"/>
        </w:rPr>
        <w:t>o</w:t>
      </w:r>
      <w:r>
        <w:rPr>
          <w:spacing w:val="-3"/>
        </w:rPr>
        <w:t>m</w:t>
      </w:r>
      <w:r>
        <w:t>es</w:t>
      </w:r>
    </w:p>
    <w:p w14:paraId="54B8B82D" w14:textId="77777777" w:rsidR="00C6198D" w:rsidRDefault="00A7155B">
      <w:pPr>
        <w:spacing w:line="220" w:lineRule="exact"/>
        <w:ind w:left="896"/>
      </w:pPr>
      <w:r>
        <w:t>Fe</w:t>
      </w:r>
      <w:r>
        <w:rPr>
          <w:spacing w:val="-2"/>
        </w:rPr>
        <w:t>n</w:t>
      </w:r>
      <w:r>
        <w:rPr>
          <w:spacing w:val="1"/>
        </w:rPr>
        <w:t>ce</w:t>
      </w:r>
      <w:r>
        <w:t>s</w:t>
      </w:r>
    </w:p>
    <w:p w14:paraId="4D7E72BC" w14:textId="77777777" w:rsidR="00C6198D" w:rsidRDefault="00A7155B">
      <w:pPr>
        <w:ind w:left="896"/>
      </w:pPr>
      <w:r>
        <w:t>Flag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o</w:t>
      </w:r>
      <w:r>
        <w:t>l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t</w:t>
      </w:r>
      <w:r>
        <w:rPr>
          <w:spacing w:val="3"/>
        </w:rPr>
        <w:t>e</w:t>
      </w:r>
      <w:r>
        <w:t>n</w:t>
      </w:r>
      <w:r>
        <w:rPr>
          <w:spacing w:val="-2"/>
        </w:rPr>
        <w:t>n</w:t>
      </w:r>
      <w:r>
        <w:rPr>
          <w:spacing w:val="3"/>
        </w:rPr>
        <w:t>a</w:t>
      </w:r>
      <w:r>
        <w:t>s</w:t>
      </w:r>
    </w:p>
    <w:p w14:paraId="07047A2E" w14:textId="77777777" w:rsidR="00C6198D" w:rsidRDefault="00A7155B">
      <w:pPr>
        <w:ind w:left="896"/>
      </w:pPr>
      <w:r>
        <w:t>F</w:t>
      </w:r>
      <w:r>
        <w:rPr>
          <w:spacing w:val="1"/>
        </w:rPr>
        <w:t>r</w:t>
      </w:r>
      <w:r>
        <w:t>ont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oo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2"/>
        </w:rPr>
        <w:t xml:space="preserve"> </w:t>
      </w:r>
      <w:r>
        <w:t>ga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do</w:t>
      </w:r>
      <w:r>
        <w:t>or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v</w:t>
      </w:r>
      <w:r>
        <w:rPr>
          <w:spacing w:val="1"/>
        </w:rPr>
        <w:t>er</w:t>
      </w:r>
      <w: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3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r</w:t>
      </w:r>
      <w:r>
        <w:t>e</w:t>
      </w:r>
      <w:r>
        <w:rPr>
          <w:spacing w:val="5"/>
        </w:rPr>
        <w:t>e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oo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3"/>
        </w:rPr>
        <w:t>r</w:t>
      </w:r>
      <w:r>
        <w:t>m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oo</w:t>
      </w:r>
      <w:r>
        <w:rPr>
          <w:spacing w:val="3"/>
        </w:rPr>
        <w:t>r</w:t>
      </w:r>
      <w:r>
        <w:t>s</w:t>
      </w:r>
    </w:p>
    <w:p w14:paraId="51CFEF0E" w14:textId="77777777" w:rsidR="00C6198D" w:rsidRDefault="00A7155B">
      <w:pPr>
        <w:ind w:left="896"/>
      </w:pPr>
      <w:r>
        <w:t>F</w:t>
      </w:r>
      <w:r>
        <w:rPr>
          <w:spacing w:val="1"/>
        </w:rPr>
        <w:t>r</w:t>
      </w:r>
      <w:r>
        <w:t>ont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oo</w:t>
      </w:r>
      <w:r>
        <w:rPr>
          <w:spacing w:val="1"/>
        </w:rPr>
        <w:t>r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t</w:t>
      </w:r>
      <w:r>
        <w:t>y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nd/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lor</w:t>
      </w:r>
    </w:p>
    <w:p w14:paraId="3112DCB4" w14:textId="77777777" w:rsidR="00C6198D" w:rsidRDefault="00A7155B">
      <w:pPr>
        <w:ind w:left="896"/>
      </w:pPr>
      <w:r>
        <w:t>Gu</w:t>
      </w:r>
      <w:r>
        <w:rPr>
          <w:spacing w:val="-1"/>
        </w:rPr>
        <w:t>t</w:t>
      </w:r>
      <w:r>
        <w:t>t</w:t>
      </w:r>
      <w:r>
        <w:rPr>
          <w:spacing w:val="1"/>
        </w:rPr>
        <w:t>er</w:t>
      </w:r>
      <w:r>
        <w:rPr>
          <w:spacing w:val="-2"/>
        </w:rPr>
        <w:t>s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2"/>
        </w:rPr>
        <w:t>y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o</w:t>
      </w:r>
      <w:r>
        <w:t>r</w:t>
      </w:r>
    </w:p>
    <w:p w14:paraId="3BA9BF74" w14:textId="77777777" w:rsidR="00C6198D" w:rsidRDefault="00A7155B">
      <w:pPr>
        <w:ind w:left="896"/>
      </w:pPr>
      <w:r>
        <w:rPr>
          <w:spacing w:val="1"/>
        </w:rPr>
        <w:t>I</w:t>
      </w:r>
      <w:r>
        <w:t>t</w:t>
      </w:r>
      <w:r>
        <w:rPr>
          <w:spacing w:val="5"/>
        </w:rPr>
        <w:t>e</w:t>
      </w:r>
      <w:r>
        <w:rPr>
          <w:spacing w:val="-5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i</w:t>
      </w:r>
      <w:r>
        <w:t xml:space="preserve">n </w:t>
      </w:r>
      <w:r>
        <w:rPr>
          <w:spacing w:val="-3"/>
        </w:rPr>
        <w:t>f</w:t>
      </w:r>
      <w:r>
        <w:t>l</w:t>
      </w:r>
      <w:r>
        <w:rPr>
          <w:spacing w:val="10"/>
        </w:rPr>
        <w:t>o</w:t>
      </w:r>
      <w:r>
        <w:rPr>
          <w:spacing w:val="-10"/>
        </w:rPr>
        <w:t>w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>s</w:t>
      </w:r>
      <w:r>
        <w:t>i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l</w:t>
      </w:r>
      <w:r>
        <w:rPr>
          <w:spacing w:val="1"/>
        </w:rPr>
        <w:t>a</w:t>
      </w:r>
      <w:r>
        <w:rPr>
          <w:spacing w:val="-2"/>
        </w:rPr>
        <w:t>n</w:t>
      </w:r>
      <w:r>
        <w:t>ts</w:t>
      </w:r>
    </w:p>
    <w:p w14:paraId="7A22ABB7" w14:textId="77777777" w:rsidR="00C6198D" w:rsidRDefault="00A7155B">
      <w:pPr>
        <w:spacing w:line="220" w:lineRule="exact"/>
        <w:ind w:left="896" w:right="2940"/>
      </w:pPr>
      <w:r>
        <w:rPr>
          <w:spacing w:val="-4"/>
        </w:rPr>
        <w:t>L</w:t>
      </w:r>
      <w:r>
        <w:rPr>
          <w:spacing w:val="5"/>
        </w:rPr>
        <w:t>a</w:t>
      </w:r>
      <w:r>
        <w:t>nai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4"/>
        </w:rPr>
        <w:t>s</w:t>
      </w:r>
      <w:r>
        <w:t>u</w:t>
      </w:r>
      <w:r>
        <w:rPr>
          <w:spacing w:val="-2"/>
        </w:rPr>
        <w:t>n</w:t>
      </w:r>
      <w:r>
        <w:rPr>
          <w:spacing w:val="1"/>
        </w:rPr>
        <w:t>r</w:t>
      </w:r>
      <w:r>
        <w:t>o</w:t>
      </w:r>
      <w:r>
        <w:rPr>
          <w:spacing w:val="10"/>
        </w:rPr>
        <w:t>o</w:t>
      </w:r>
      <w:r>
        <w:rPr>
          <w:spacing w:val="-5"/>
        </w:rPr>
        <w:t>m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ga</w:t>
      </w:r>
      <w:r>
        <w:rPr>
          <w:spacing w:val="1"/>
        </w:rPr>
        <w:t>z</w:t>
      </w:r>
      <w:r>
        <w:t>e</w:t>
      </w:r>
      <w:r>
        <w:rPr>
          <w:spacing w:val="2"/>
        </w:rPr>
        <w:t>bo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i</w:t>
      </w:r>
      <w:r>
        <w:t>gh</w:t>
      </w:r>
      <w:r>
        <w:rPr>
          <w:spacing w:val="3"/>
        </w:rPr>
        <w:t>ti</w:t>
      </w:r>
      <w:r>
        <w:rPr>
          <w:spacing w:val="-2"/>
        </w:rPr>
        <w:t>n</w:t>
      </w:r>
      <w:r>
        <w:t>g:</w:t>
      </w:r>
      <w:r>
        <w:rPr>
          <w:spacing w:val="-7"/>
        </w:rPr>
        <w:t xml:space="preserve"> </w:t>
      </w:r>
      <w:r>
        <w:t>pl</w:t>
      </w:r>
      <w:r>
        <w:rPr>
          <w:spacing w:val="1"/>
        </w:rPr>
        <w:t>ac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5"/>
        </w:rPr>
        <w:t>a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2"/>
        </w:rPr>
        <w:t>s</w:t>
      </w:r>
      <w:r>
        <w:rPr>
          <w:spacing w:val="1"/>
        </w:rPr>
        <w:t>ca</w:t>
      </w:r>
      <w:r>
        <w:t>p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t>r</w:t>
      </w:r>
      <w:r>
        <w:rPr>
          <w:spacing w:val="3"/>
        </w:rPr>
        <w:t>e</w:t>
      </w:r>
      <w:r>
        <w:rPr>
          <w:spacing w:val="-5"/>
        </w:rPr>
        <w:t>f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>A</w:t>
      </w:r>
      <w:r>
        <w:rPr>
          <w:spacing w:val="3"/>
        </w:rPr>
        <w:t>r</w:t>
      </w:r>
      <w:r>
        <w:t>ti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4) </w:t>
      </w:r>
      <w:r>
        <w:rPr>
          <w:spacing w:val="5"/>
        </w:rPr>
        <w:t>P</w:t>
      </w:r>
      <w:r>
        <w:rPr>
          <w:spacing w:val="2"/>
        </w:rPr>
        <w:t>o</w:t>
      </w:r>
      <w:r>
        <w:t>ols,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p</w:t>
      </w:r>
      <w:r>
        <w:t>as,</w:t>
      </w:r>
      <w:r>
        <w:rPr>
          <w:spacing w:val="-4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 xml:space="preserve">tubs, </w:t>
      </w:r>
      <w:r>
        <w:rPr>
          <w:spacing w:val="-6"/>
        </w:rPr>
        <w:t>w</w:t>
      </w:r>
      <w:r>
        <w:rPr>
          <w:spacing w:val="-2"/>
        </w:rPr>
        <w:t>h</w:t>
      </w:r>
      <w:r>
        <w:t>i</w:t>
      </w:r>
      <w:r>
        <w:rPr>
          <w:spacing w:val="3"/>
        </w:rPr>
        <w:t>r</w:t>
      </w:r>
      <w:r>
        <w:t>l</w:t>
      </w:r>
      <w:r>
        <w:rPr>
          <w:spacing w:val="2"/>
        </w:rPr>
        <w:t>p</w:t>
      </w:r>
      <w:r>
        <w:t>o</w:t>
      </w:r>
      <w:r>
        <w:rPr>
          <w:spacing w:val="4"/>
        </w:rPr>
        <w:t>o</w:t>
      </w:r>
      <w:r>
        <w:t>ls</w:t>
      </w:r>
    </w:p>
    <w:p w14:paraId="1F227EDF" w14:textId="77777777" w:rsidR="00C6198D" w:rsidRDefault="00A7155B">
      <w:pPr>
        <w:spacing w:line="220" w:lineRule="exact"/>
        <w:ind w:left="896"/>
      </w:pPr>
      <w:r>
        <w:rPr>
          <w:spacing w:val="5"/>
        </w:rPr>
        <w:t>P</w:t>
      </w:r>
      <w:r>
        <w:rPr>
          <w:spacing w:val="2"/>
        </w:rPr>
        <w:t>o</w:t>
      </w:r>
      <w:r>
        <w:t>r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s,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2"/>
        </w:rPr>
        <w:t>o</w:t>
      </w:r>
      <w:r>
        <w:t>s</w:t>
      </w:r>
    </w:p>
    <w:p w14:paraId="096A005D" w14:textId="77777777" w:rsidR="00C6198D" w:rsidRDefault="00A7155B">
      <w:pPr>
        <w:ind w:left="896"/>
      </w:pPr>
      <w:r>
        <w:rPr>
          <w:spacing w:val="-1"/>
        </w:rPr>
        <w:t>R</w:t>
      </w:r>
      <w:r>
        <w:rPr>
          <w:spacing w:val="2"/>
        </w:rPr>
        <w:t>oo</w:t>
      </w:r>
      <w:r>
        <w:rPr>
          <w:spacing w:val="-5"/>
        </w:rPr>
        <w:t>f</w:t>
      </w:r>
      <w:r>
        <w:rPr>
          <w:spacing w:val="5"/>
        </w:rPr>
        <w:t>i</w:t>
      </w:r>
      <w:r>
        <w:t>ng</w:t>
      </w:r>
    </w:p>
    <w:p w14:paraId="429CB0F9" w14:textId="77777777" w:rsidR="00C6198D" w:rsidRDefault="00A7155B">
      <w:pPr>
        <w:ind w:left="896"/>
      </w:pPr>
      <w:r>
        <w:t>Sc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E</w:t>
      </w:r>
      <w:r>
        <w:t>nclo</w:t>
      </w:r>
      <w:r>
        <w:rPr>
          <w:spacing w:val="2"/>
        </w:rPr>
        <w:t>s</w:t>
      </w:r>
      <w:r>
        <w:t>ur</w:t>
      </w:r>
      <w:r>
        <w:rPr>
          <w:spacing w:val="3"/>
        </w:rPr>
        <w:t>e</w:t>
      </w:r>
      <w:r>
        <w:t>s</w:t>
      </w:r>
    </w:p>
    <w:p w14:paraId="103E1B59" w14:textId="77777777" w:rsidR="00C6198D" w:rsidRDefault="00A7155B">
      <w:pPr>
        <w:ind w:left="896"/>
      </w:pPr>
      <w:r>
        <w:rPr>
          <w:spacing w:val="5"/>
        </w:rPr>
        <w:t>W</w:t>
      </w:r>
      <w:r>
        <w:rPr>
          <w:spacing w:val="-1"/>
        </w:rPr>
        <w:t>i</w:t>
      </w:r>
      <w:r>
        <w:t>nd</w:t>
      </w:r>
      <w:r>
        <w:rPr>
          <w:spacing w:val="10"/>
        </w:rPr>
        <w:t>o</w:t>
      </w:r>
      <w:r>
        <w:t>w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ac</w:t>
      </w:r>
      <w:r>
        <w:rPr>
          <w:spacing w:val="5"/>
        </w:rPr>
        <w:t>e</w:t>
      </w:r>
      <w:r>
        <w:rPr>
          <w:spacing w:val="-5"/>
        </w:rPr>
        <w:t>m</w:t>
      </w:r>
      <w:r>
        <w:rPr>
          <w:spacing w:val="5"/>
        </w:rPr>
        <w:t>e</w:t>
      </w:r>
      <w:r>
        <w:rPr>
          <w:spacing w:val="-2"/>
        </w:rPr>
        <w:t>n</w:t>
      </w:r>
      <w:r>
        <w:t>t/</w:t>
      </w:r>
      <w:r>
        <w:rPr>
          <w:spacing w:val="3"/>
        </w:rPr>
        <w:t>c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2"/>
        </w:rPr>
        <w:t>n</w:t>
      </w:r>
      <w:r>
        <w:t>g</w:t>
      </w:r>
      <w:r>
        <w:rPr>
          <w:spacing w:val="1"/>
        </w:rPr>
        <w:t>e</w:t>
      </w:r>
      <w:r>
        <w:t>s</w:t>
      </w:r>
    </w:p>
    <w:p w14:paraId="39ABE579" w14:textId="77777777" w:rsidR="00C6198D" w:rsidRDefault="00C6198D">
      <w:pPr>
        <w:spacing w:before="17" w:line="240" w:lineRule="exact"/>
        <w:rPr>
          <w:sz w:val="24"/>
          <w:szCs w:val="24"/>
        </w:rPr>
      </w:pPr>
    </w:p>
    <w:p w14:paraId="128F1905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02 </w:t>
      </w:r>
      <w:r>
        <w:rPr>
          <w:w w:val="109"/>
          <w:position w:val="-1"/>
          <w:sz w:val="28"/>
          <w:szCs w:val="28"/>
          <w:u w:val="thick" w:color="000000"/>
        </w:rPr>
        <w:t>P</w:t>
      </w:r>
      <w:r>
        <w:rPr>
          <w:spacing w:val="-4"/>
          <w:w w:val="109"/>
          <w:position w:val="-1"/>
          <w:sz w:val="28"/>
          <w:szCs w:val="28"/>
          <w:u w:val="thick" w:color="000000"/>
        </w:rPr>
        <w:t>r</w:t>
      </w:r>
      <w:r>
        <w:rPr>
          <w:spacing w:val="3"/>
          <w:w w:val="109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>hib</w:t>
      </w:r>
      <w:r>
        <w:rPr>
          <w:w w:val="109"/>
          <w:position w:val="-1"/>
          <w:sz w:val="28"/>
          <w:szCs w:val="28"/>
          <w:u w:val="thick" w:color="000000"/>
        </w:rPr>
        <w:t>i</w:t>
      </w:r>
      <w:r>
        <w:rPr>
          <w:spacing w:val="2"/>
          <w:w w:val="109"/>
          <w:position w:val="-1"/>
          <w:sz w:val="28"/>
          <w:szCs w:val="28"/>
          <w:u w:val="thick" w:color="000000"/>
        </w:rPr>
        <w:t>t</w:t>
      </w:r>
      <w:r>
        <w:rPr>
          <w:w w:val="109"/>
          <w:position w:val="-1"/>
          <w:sz w:val="28"/>
          <w:szCs w:val="28"/>
          <w:u w:val="thick" w:color="000000"/>
        </w:rPr>
        <w:t>ed</w:t>
      </w:r>
      <w:r>
        <w:rPr>
          <w:spacing w:val="-6"/>
          <w:w w:val="109"/>
          <w:position w:val="-1"/>
          <w:sz w:val="28"/>
          <w:szCs w:val="28"/>
          <w:u w:val="thick" w:color="000000"/>
        </w:rPr>
        <w:t xml:space="preserve"> </w:t>
      </w:r>
      <w:r>
        <w:rPr>
          <w:spacing w:val="3"/>
          <w:w w:val="116"/>
          <w:position w:val="-1"/>
          <w:sz w:val="28"/>
          <w:szCs w:val="28"/>
          <w:u w:val="thick" w:color="000000"/>
        </w:rPr>
        <w:t>I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-6"/>
          <w:w w:val="107"/>
          <w:position w:val="-1"/>
          <w:sz w:val="28"/>
          <w:szCs w:val="28"/>
          <w:u w:val="thick" w:color="000000"/>
        </w:rPr>
        <w:t>m</w:t>
      </w:r>
      <w:r>
        <w:rPr>
          <w:position w:val="-1"/>
          <w:sz w:val="28"/>
          <w:szCs w:val="28"/>
          <w:u w:val="thick" w:color="000000"/>
        </w:rPr>
        <w:t>s</w:t>
      </w:r>
    </w:p>
    <w:p w14:paraId="16BF81ED" w14:textId="77777777" w:rsidR="00C6198D" w:rsidRDefault="00C6198D">
      <w:pPr>
        <w:spacing w:before="6" w:line="200" w:lineRule="exact"/>
      </w:pPr>
    </w:p>
    <w:p w14:paraId="4BE821E9" w14:textId="01F43391" w:rsidR="00C6198D" w:rsidRDefault="00A7155B">
      <w:pPr>
        <w:spacing w:before="28"/>
        <w:ind w:left="896" w:right="701"/>
        <w:jc w:val="both"/>
        <w:rPr>
          <w:sz w:val="24"/>
          <w:szCs w:val="24"/>
        </w:rPr>
      </w:pPr>
      <w:r>
        <w:rPr>
          <w:w w:val="108"/>
          <w:sz w:val="24"/>
          <w:szCs w:val="24"/>
        </w:rPr>
        <w:t>Ce</w:t>
      </w:r>
      <w:r>
        <w:rPr>
          <w:spacing w:val="-3"/>
          <w:w w:val="108"/>
          <w:sz w:val="24"/>
          <w:szCs w:val="24"/>
        </w:rPr>
        <w:t>r</w:t>
      </w:r>
      <w:r>
        <w:rPr>
          <w:spacing w:val="2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ain</w:t>
      </w:r>
      <w:r>
        <w:rPr>
          <w:spacing w:val="34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alter</w:t>
      </w:r>
      <w:r>
        <w:rPr>
          <w:spacing w:val="-2"/>
          <w:w w:val="108"/>
          <w:sz w:val="24"/>
          <w:szCs w:val="24"/>
        </w:rPr>
        <w:t>a</w:t>
      </w:r>
      <w:r>
        <w:rPr>
          <w:spacing w:val="2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i</w:t>
      </w:r>
      <w:r>
        <w:rPr>
          <w:spacing w:val="-2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ns/</w:t>
      </w:r>
      <w:r>
        <w:rPr>
          <w:spacing w:val="2"/>
          <w:w w:val="108"/>
          <w:sz w:val="24"/>
          <w:szCs w:val="24"/>
        </w:rPr>
        <w:t>c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di</w:t>
      </w:r>
      <w:r>
        <w:rPr>
          <w:spacing w:val="2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i</w:t>
      </w:r>
      <w:r>
        <w:rPr>
          <w:spacing w:val="2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ns</w:t>
      </w:r>
      <w:r>
        <w:rPr>
          <w:spacing w:val="-23"/>
          <w:w w:val="108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a</w:t>
      </w:r>
      <w:r>
        <w:rPr>
          <w:w w:val="108"/>
          <w:sz w:val="24"/>
          <w:szCs w:val="24"/>
        </w:rPr>
        <w:t>re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ed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</w:t>
      </w:r>
      <w:r>
        <w:rPr>
          <w:spacing w:val="-3"/>
          <w:w w:val="99"/>
          <w:sz w:val="24"/>
          <w:szCs w:val="24"/>
        </w:rPr>
        <w:t>c</w:t>
      </w:r>
      <w:r>
        <w:rPr>
          <w:w w:val="99"/>
          <w:sz w:val="24"/>
          <w:szCs w:val="24"/>
        </w:rPr>
        <w:t>l</w:t>
      </w:r>
      <w:r>
        <w:rPr>
          <w:spacing w:val="2"/>
          <w:w w:val="112"/>
          <w:sz w:val="24"/>
          <w:szCs w:val="24"/>
        </w:rPr>
        <w:t>a</w:t>
      </w:r>
      <w:r>
        <w:rPr>
          <w:spacing w:val="2"/>
          <w:w w:val="132"/>
          <w:sz w:val="24"/>
          <w:szCs w:val="24"/>
        </w:rPr>
        <w:t>r</w:t>
      </w:r>
      <w:r>
        <w:rPr>
          <w:w w:val="112"/>
          <w:sz w:val="24"/>
          <w:szCs w:val="24"/>
        </w:rPr>
        <w:t>a</w:t>
      </w:r>
      <w:r>
        <w:rPr>
          <w:w w:val="119"/>
          <w:sz w:val="24"/>
          <w:szCs w:val="24"/>
        </w:rPr>
        <w:t>t</w:t>
      </w:r>
      <w:r>
        <w:rPr>
          <w:spacing w:val="-2"/>
          <w:w w:val="99"/>
          <w:sz w:val="24"/>
          <w:szCs w:val="24"/>
        </w:rPr>
        <w:t>io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 but</w:t>
      </w:r>
      <w:r>
        <w:rPr>
          <w:spacing w:val="5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"/>
          <w:w w:val="132"/>
          <w:sz w:val="24"/>
          <w:szCs w:val="24"/>
        </w:rPr>
        <w:t>r</w:t>
      </w:r>
      <w:r>
        <w:rPr>
          <w:w w:val="99"/>
          <w:sz w:val="24"/>
          <w:szCs w:val="24"/>
        </w:rPr>
        <w:t xml:space="preserve">e </w:t>
      </w:r>
      <w:r>
        <w:rPr>
          <w:sz w:val="24"/>
          <w:szCs w:val="24"/>
        </w:rPr>
        <w:t>not</w:t>
      </w:r>
      <w:r>
        <w:rPr>
          <w:spacing w:val="49"/>
          <w:sz w:val="24"/>
          <w:szCs w:val="24"/>
        </w:rPr>
        <w:t xml:space="preserve"> </w:t>
      </w:r>
      <w:r w:rsidR="007705D8">
        <w:rPr>
          <w:sz w:val="24"/>
          <w:szCs w:val="24"/>
        </w:rPr>
        <w:t>lim</w:t>
      </w:r>
      <w:r w:rsidR="007705D8">
        <w:rPr>
          <w:spacing w:val="-2"/>
          <w:sz w:val="24"/>
          <w:szCs w:val="24"/>
        </w:rPr>
        <w:t>i</w:t>
      </w:r>
      <w:r w:rsidR="007705D8">
        <w:rPr>
          <w:sz w:val="24"/>
          <w:szCs w:val="24"/>
        </w:rPr>
        <w:t>ted 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lis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are</w:t>
      </w:r>
      <w:r>
        <w:rPr>
          <w:spacing w:val="17"/>
          <w:w w:val="1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</w:t>
      </w:r>
      <w:r>
        <w:rPr>
          <w:spacing w:val="-2"/>
          <w:w w:val="99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si</w:t>
      </w:r>
      <w:r>
        <w:rPr>
          <w:spacing w:val="6"/>
          <w:w w:val="110"/>
          <w:sz w:val="24"/>
          <w:szCs w:val="24"/>
        </w:rPr>
        <w:t>d</w:t>
      </w:r>
      <w:r>
        <w:rPr>
          <w:w w:val="99"/>
          <w:sz w:val="24"/>
          <w:szCs w:val="24"/>
        </w:rPr>
        <w:t>e</w:t>
      </w:r>
      <w:r>
        <w:rPr>
          <w:spacing w:val="-3"/>
          <w:w w:val="132"/>
          <w:sz w:val="24"/>
          <w:szCs w:val="24"/>
        </w:rPr>
        <w:t>r</w:t>
      </w:r>
      <w:r>
        <w:rPr>
          <w:w w:val="99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2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 w:rsidR="007705D8">
        <w:rPr>
          <w:spacing w:val="2"/>
          <w:sz w:val="24"/>
          <w:szCs w:val="24"/>
        </w:rPr>
        <w:t>V</w:t>
      </w:r>
      <w:r w:rsidR="007705D8">
        <w:rPr>
          <w:spacing w:val="-2"/>
          <w:sz w:val="24"/>
          <w:szCs w:val="24"/>
        </w:rPr>
        <w:t>I</w:t>
      </w:r>
      <w:r w:rsidR="007705D8">
        <w:rPr>
          <w:spacing w:val="3"/>
          <w:sz w:val="24"/>
          <w:szCs w:val="24"/>
        </w:rPr>
        <w:t>O</w:t>
      </w:r>
      <w:r w:rsidR="007705D8">
        <w:rPr>
          <w:spacing w:val="-1"/>
          <w:sz w:val="24"/>
          <w:szCs w:val="24"/>
        </w:rPr>
        <w:t>L</w:t>
      </w:r>
      <w:r w:rsidR="007705D8">
        <w:rPr>
          <w:sz w:val="24"/>
          <w:szCs w:val="24"/>
        </w:rPr>
        <w:t>A</w:t>
      </w:r>
      <w:r w:rsidR="007705D8">
        <w:rPr>
          <w:spacing w:val="3"/>
          <w:sz w:val="24"/>
          <w:szCs w:val="24"/>
        </w:rPr>
        <w:t>T</w:t>
      </w:r>
      <w:r w:rsidR="007705D8">
        <w:rPr>
          <w:spacing w:val="-2"/>
          <w:sz w:val="24"/>
          <w:szCs w:val="24"/>
        </w:rPr>
        <w:t>I</w:t>
      </w:r>
      <w:r w:rsidR="007705D8">
        <w:rPr>
          <w:spacing w:val="3"/>
          <w:sz w:val="24"/>
          <w:szCs w:val="24"/>
        </w:rPr>
        <w:t>O</w:t>
      </w:r>
      <w:r w:rsidR="007705D8"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subject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>o</w:t>
      </w:r>
      <w:proofErr w:type="gramEnd"/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ediate  ac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26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t</w:t>
      </w:r>
      <w:r>
        <w:rPr>
          <w:spacing w:val="-1"/>
          <w:w w:val="116"/>
          <w:sz w:val="24"/>
          <w:szCs w:val="24"/>
        </w:rPr>
        <w:t>h</w:t>
      </w:r>
      <w:r>
        <w:rPr>
          <w:w w:val="116"/>
          <w:sz w:val="24"/>
          <w:szCs w:val="24"/>
        </w:rPr>
        <w:t>ru</w:t>
      </w:r>
      <w:r>
        <w:rPr>
          <w:spacing w:val="-9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w w:val="109"/>
          <w:sz w:val="24"/>
          <w:szCs w:val="24"/>
        </w:rPr>
        <w:t>P</w:t>
      </w:r>
      <w:r>
        <w:rPr>
          <w:w w:val="132"/>
          <w:sz w:val="24"/>
          <w:szCs w:val="24"/>
        </w:rPr>
        <w:t>r</w:t>
      </w:r>
      <w:r>
        <w:rPr>
          <w:w w:val="99"/>
          <w:sz w:val="24"/>
          <w:szCs w:val="24"/>
        </w:rPr>
        <w:t>oc</w:t>
      </w:r>
      <w:r>
        <w:rPr>
          <w:spacing w:val="-3"/>
          <w:w w:val="99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du</w:t>
      </w:r>
      <w:r>
        <w:rPr>
          <w:w w:val="132"/>
          <w:sz w:val="24"/>
          <w:szCs w:val="24"/>
        </w:rPr>
        <w:t>r</w:t>
      </w:r>
      <w:r>
        <w:rPr>
          <w:spacing w:val="-3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s.</w:t>
      </w:r>
    </w:p>
    <w:p w14:paraId="2369C60E" w14:textId="77777777" w:rsidR="00C6198D" w:rsidRDefault="00C6198D">
      <w:pPr>
        <w:spacing w:before="7" w:line="220" w:lineRule="exact"/>
        <w:rPr>
          <w:sz w:val="22"/>
          <w:szCs w:val="22"/>
        </w:rPr>
      </w:pPr>
    </w:p>
    <w:p w14:paraId="2BDFDBD5" w14:textId="77777777" w:rsidR="00C6198D" w:rsidRDefault="00A7155B">
      <w:pPr>
        <w:ind w:left="896" w:right="7763"/>
        <w:jc w:val="both"/>
      </w:pPr>
      <w:r>
        <w:t>W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4"/>
        </w:rPr>
        <w:t>o</w:t>
      </w:r>
      <w:r>
        <w:t>w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2"/>
        </w:rPr>
        <w:t>n</w:t>
      </w:r>
      <w:r>
        <w:rPr>
          <w:spacing w:val="2"/>
        </w:rPr>
        <w:t>d</w:t>
      </w:r>
      <w:r>
        <w:t>iti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t>nits</w:t>
      </w:r>
    </w:p>
    <w:p w14:paraId="46013E90" w14:textId="77777777" w:rsidR="00C6198D" w:rsidRDefault="00A7155B">
      <w:pPr>
        <w:spacing w:line="220" w:lineRule="exact"/>
        <w:ind w:left="896" w:right="2777"/>
        <w:jc w:val="both"/>
      </w:pPr>
      <w:r>
        <w:t>Sat</w:t>
      </w:r>
      <w:r>
        <w:rPr>
          <w:spacing w:val="1"/>
        </w:rPr>
        <w:t>e</w:t>
      </w:r>
      <w:r>
        <w:rPr>
          <w:spacing w:val="-1"/>
        </w:rPr>
        <w:t>l</w:t>
      </w:r>
      <w:r>
        <w:t>lite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hes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2"/>
        </w:rPr>
        <w:t>3</w:t>
      </w:r>
      <w:r>
        <w:t>9</w:t>
      </w:r>
      <w:r>
        <w:rPr>
          <w:spacing w:val="4"/>
        </w:rPr>
        <w:t>.</w:t>
      </w:r>
      <w:r>
        <w:rPr>
          <w:spacing w:val="2"/>
        </w:rPr>
        <w:t>3</w:t>
      </w:r>
      <w:r>
        <w:t>7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>a</w:t>
      </w:r>
      <w:r>
        <w:rPr>
          <w:spacing w:val="-3"/>
        </w:rPr>
        <w:t>m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co</w:t>
      </w:r>
      <w:r>
        <w:rPr>
          <w:spacing w:val="3"/>
        </w:rPr>
        <w:t>r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C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u</w:t>
      </w:r>
      <w:r>
        <w:t>le</w:t>
      </w:r>
      <w:r>
        <w:rPr>
          <w:spacing w:val="-2"/>
        </w:rPr>
        <w:t xml:space="preserve"> </w:t>
      </w:r>
      <w:r>
        <w:rPr>
          <w:spacing w:val="2"/>
        </w:rPr>
        <w:t>4</w:t>
      </w:r>
      <w:r>
        <w:t xml:space="preserve">7 </w:t>
      </w:r>
      <w:r>
        <w:rPr>
          <w:spacing w:val="-1"/>
        </w:rPr>
        <w:t>C</w:t>
      </w:r>
      <w:r>
        <w:t>.F.R.</w:t>
      </w:r>
      <w:r>
        <w:rPr>
          <w:spacing w:val="-1"/>
        </w:rPr>
        <w:t xml:space="preserve"> S</w:t>
      </w:r>
      <w:r>
        <w:rPr>
          <w:spacing w:val="1"/>
        </w:rPr>
        <w:t>ec</w:t>
      </w:r>
      <w:r>
        <w:rPr>
          <w:spacing w:val="-1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t>.</w:t>
      </w:r>
      <w:r>
        <w:rPr>
          <w:spacing w:val="2"/>
        </w:rPr>
        <w:t>4</w:t>
      </w:r>
      <w:r>
        <w:t>0</w:t>
      </w:r>
      <w:r>
        <w:rPr>
          <w:spacing w:val="2"/>
        </w:rPr>
        <w:t>0</w:t>
      </w:r>
      <w:r>
        <w:t>0</w:t>
      </w:r>
    </w:p>
    <w:p w14:paraId="38C9FF64" w14:textId="77777777" w:rsidR="00C6198D" w:rsidRDefault="00A7155B">
      <w:pPr>
        <w:ind w:left="896" w:right="706"/>
      </w:pPr>
      <w:r>
        <w:rPr>
          <w:spacing w:val="-2"/>
        </w:rPr>
        <w:t>A</w:t>
      </w:r>
      <w:r>
        <w:rPr>
          <w:spacing w:val="3"/>
        </w:rPr>
        <w:t>l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i</w:t>
      </w:r>
      <w:r>
        <w:t>nu</w:t>
      </w:r>
      <w:r>
        <w:rPr>
          <w:spacing w:val="-1"/>
        </w:rPr>
        <w:t>m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1"/>
        </w:rPr>
        <w:t>c</w:t>
      </w:r>
      <w:r>
        <w:t>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b</w:t>
      </w:r>
      <w:r>
        <w:t>e</w:t>
      </w:r>
      <w:r>
        <w:rPr>
          <w:spacing w:val="3"/>
        </w:rPr>
        <w:t>r</w:t>
      </w:r>
      <w:r>
        <w:rPr>
          <w:spacing w:val="-4"/>
        </w:rPr>
        <w:t>g</w:t>
      </w:r>
      <w:r>
        <w:t>l</w:t>
      </w:r>
      <w:r>
        <w:rPr>
          <w:spacing w:val="1"/>
        </w:rPr>
        <w:t>a</w:t>
      </w:r>
      <w:r>
        <w:rPr>
          <w:spacing w:val="-2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4"/>
        </w:rPr>
        <w:t>o</w:t>
      </w:r>
      <w:r>
        <w:rPr>
          <w:spacing w:val="-3"/>
        </w:rPr>
        <w:t>f</w:t>
      </w:r>
      <w:r>
        <w:t>s</w:t>
      </w:r>
      <w:r>
        <w:rPr>
          <w:spacing w:val="20"/>
        </w:rPr>
        <w:t xml:space="preserve"> </w:t>
      </w:r>
      <w:r>
        <w:t>whe</w:t>
      </w:r>
      <w:r>
        <w:rPr>
          <w:spacing w:val="3"/>
        </w:rPr>
        <w:t>r</w:t>
      </w:r>
      <w:r>
        <w:t>e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</w:t>
      </w:r>
      <w:r>
        <w:t>of</w:t>
      </w:r>
      <w:r>
        <w:rPr>
          <w:spacing w:val="19"/>
        </w:rPr>
        <w:t xml:space="preserve"> </w:t>
      </w:r>
      <w:r>
        <w:t>pit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rPr>
          <w:spacing w:val="2"/>
        </w:rPr>
        <w:t>qu</w:t>
      </w:r>
      <w:r>
        <w:t>al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g</w:t>
      </w:r>
      <w:r>
        <w:rPr>
          <w:spacing w:val="1"/>
        </w:rPr>
        <w:t>r</w:t>
      </w:r>
      <w:r>
        <w:t>ea</w:t>
      </w:r>
      <w:r>
        <w:rPr>
          <w:spacing w:val="3"/>
        </w:rPr>
        <w:t>t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3/</w:t>
      </w:r>
      <w:r>
        <w:rPr>
          <w:spacing w:val="2"/>
        </w:rPr>
        <w:t>1</w:t>
      </w:r>
      <w:r>
        <w:t>2</w:t>
      </w:r>
      <w:r>
        <w:rPr>
          <w:spacing w:val="20"/>
        </w:rPr>
        <w:t xml:space="preserve"> </w:t>
      </w:r>
      <w:r>
        <w:t>un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ove</w:t>
      </w:r>
      <w:r>
        <w:rPr>
          <w:spacing w:val="1"/>
        </w:rPr>
        <w:t>r</w:t>
      </w:r>
      <w:r>
        <w:t>ed</w:t>
      </w:r>
      <w:r>
        <w:rPr>
          <w:spacing w:val="18"/>
        </w:rPr>
        <w:t xml:space="preserve"> </w:t>
      </w:r>
      <w:r>
        <w:rPr>
          <w:spacing w:val="6"/>
        </w:rPr>
        <w:t>b</w:t>
      </w:r>
      <w:r>
        <w:t xml:space="preserve">y </w:t>
      </w:r>
      <w:r>
        <w:rPr>
          <w:spacing w:val="1"/>
        </w:rPr>
        <w:t>c</w:t>
      </w:r>
      <w: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4"/>
        </w:rPr>
        <w:t>o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spha</w:t>
      </w:r>
      <w:r>
        <w:rPr>
          <w:spacing w:val="-1"/>
        </w:rPr>
        <w:t>l</w:t>
      </w:r>
      <w:r>
        <w:t>t/f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4"/>
        </w:rPr>
        <w:t>g</w:t>
      </w:r>
      <w:r>
        <w:t>l</w:t>
      </w:r>
      <w:r>
        <w:rPr>
          <w:spacing w:val="1"/>
        </w:rPr>
        <w:t>a</w:t>
      </w:r>
      <w:r>
        <w:t>ss</w:t>
      </w:r>
      <w:r>
        <w:rPr>
          <w:spacing w:val="-14"/>
        </w:rPr>
        <w:t xml:space="preserve"> </w:t>
      </w:r>
      <w:r>
        <w:t>mu</w:t>
      </w:r>
      <w:r>
        <w:rPr>
          <w:spacing w:val="3"/>
        </w:rPr>
        <w:t>l</w:t>
      </w:r>
      <w:r>
        <w:t>ti-</w:t>
      </w:r>
      <w:r>
        <w:rPr>
          <w:spacing w:val="-1"/>
        </w:rPr>
        <w:t>t</w:t>
      </w:r>
      <w:r>
        <w:rPr>
          <w:spacing w:val="1"/>
        </w:rPr>
        <w:t>a</w:t>
      </w:r>
      <w:r>
        <w:t>b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2"/>
        </w:rPr>
        <w:t>n</w:t>
      </w:r>
      <w:r>
        <w:t>si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rPr>
          <w:spacing w:val="3"/>
        </w:rPr>
        <w:t>i</w:t>
      </w:r>
      <w:r>
        <w:rPr>
          <w:spacing w:val="2"/>
        </w:rPr>
        <w:t>n</w:t>
      </w:r>
      <w:r>
        <w:rPr>
          <w:spacing w:val="-4"/>
        </w:rPr>
        <w:t>g</w:t>
      </w:r>
      <w:r>
        <w:t>l</w:t>
      </w:r>
      <w:r>
        <w:rPr>
          <w:spacing w:val="1"/>
        </w:rPr>
        <w:t>e</w:t>
      </w:r>
      <w:r>
        <w:t>s.</w:t>
      </w:r>
    </w:p>
    <w:p w14:paraId="38577A71" w14:textId="77777777" w:rsidR="00C6198D" w:rsidRDefault="00A7155B">
      <w:pPr>
        <w:ind w:left="896" w:right="6967"/>
        <w:jc w:val="both"/>
      </w:pPr>
      <w:r>
        <w:t>W</w:t>
      </w:r>
      <w:r>
        <w:rPr>
          <w:spacing w:val="2"/>
        </w:rPr>
        <w:t>oo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s</w:t>
      </w:r>
      <w:r>
        <w:rPr>
          <w:spacing w:val="2"/>
        </w:rPr>
        <w:t>p</w:t>
      </w:r>
      <w:r>
        <w:t>halt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era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r</w:t>
      </w:r>
      <w:r>
        <w:rPr>
          <w:spacing w:val="-3"/>
        </w:rP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oll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2"/>
        </w:rPr>
        <w:t>oo</w:t>
      </w:r>
      <w:r>
        <w:rPr>
          <w:spacing w:val="-3"/>
        </w:rPr>
        <w:t>f</w:t>
      </w:r>
      <w:r>
        <w:t>s</w:t>
      </w:r>
    </w:p>
    <w:p w14:paraId="0F011619" w14:textId="77777777" w:rsidR="00C6198D" w:rsidRDefault="00A7155B">
      <w:pPr>
        <w:ind w:left="896" w:right="1651"/>
        <w:jc w:val="both"/>
      </w:pP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4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d</w:t>
      </w:r>
      <w:r>
        <w:t>diti</w:t>
      </w:r>
      <w:r>
        <w:rPr>
          <w:spacing w:val="2"/>
        </w:rP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sunr</w:t>
      </w:r>
      <w:r>
        <w:rPr>
          <w:spacing w:val="2"/>
        </w:rPr>
        <w:t>o</w:t>
      </w:r>
      <w:r>
        <w:rPr>
          <w:spacing w:val="4"/>
        </w:rPr>
        <w:t>o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t</w:t>
      </w:r>
      <w:r>
        <w:rPr>
          <w:spacing w:val="1"/>
        </w:rPr>
        <w:t>er</w:t>
      </w:r>
      <w:r>
        <w:t>ior</w:t>
      </w:r>
      <w:r>
        <w:rPr>
          <w:spacing w:val="-3"/>
        </w:rPr>
        <w:t xml:space="preserve"> f</w:t>
      </w:r>
      <w:r>
        <w:t>in</w:t>
      </w:r>
      <w:r>
        <w:rPr>
          <w:spacing w:val="-1"/>
        </w:rPr>
        <w:t>i</w:t>
      </w:r>
      <w:r>
        <w:rPr>
          <w:spacing w:val="2"/>
        </w:rPr>
        <w:t>s</w:t>
      </w:r>
      <w:r>
        <w:t>hes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2"/>
        </w:rPr>
        <w:t>u</w:t>
      </w:r>
      <w:r>
        <w:t>m</w:t>
      </w:r>
      <w:r>
        <w:rPr>
          <w:spacing w:val="-8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t>etal</w:t>
      </w:r>
      <w:r>
        <w:rPr>
          <w:spacing w:val="-4"/>
        </w:rPr>
        <w:t xml:space="preserve"> </w:t>
      </w:r>
      <w:r>
        <w:t>sidi</w:t>
      </w:r>
      <w:r>
        <w:rPr>
          <w:spacing w:val="2"/>
        </w:rPr>
        <w:t>n</w:t>
      </w:r>
      <w:r>
        <w:rPr>
          <w:spacing w:val="-4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tif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1"/>
        </w:rPr>
        <w:t>er</w:t>
      </w:r>
      <w:r>
        <w:t>s.</w:t>
      </w:r>
    </w:p>
    <w:p w14:paraId="37B976C7" w14:textId="77777777" w:rsidR="00C6198D" w:rsidRDefault="00C6198D">
      <w:pPr>
        <w:spacing w:before="8" w:line="100" w:lineRule="exact"/>
        <w:rPr>
          <w:sz w:val="11"/>
          <w:szCs w:val="11"/>
        </w:rPr>
      </w:pPr>
    </w:p>
    <w:p w14:paraId="610E84E3" w14:textId="2425B6BA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03 A</w:t>
      </w:r>
      <w:r>
        <w:rPr>
          <w:spacing w:val="-2"/>
          <w:position w:val="-1"/>
          <w:sz w:val="28"/>
          <w:szCs w:val="28"/>
          <w:u w:val="thick" w:color="000000"/>
        </w:rPr>
        <w:t>pp</w:t>
      </w:r>
      <w:r>
        <w:rPr>
          <w:position w:val="-1"/>
          <w:sz w:val="28"/>
          <w:szCs w:val="28"/>
          <w:u w:val="thick" w:color="000000"/>
        </w:rPr>
        <w:t>lica</w:t>
      </w:r>
      <w:r>
        <w:rPr>
          <w:spacing w:val="-4"/>
          <w:position w:val="-1"/>
          <w:sz w:val="28"/>
          <w:szCs w:val="28"/>
          <w:u w:val="thick" w:color="000000"/>
        </w:rPr>
        <w:t>t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position w:val="-1"/>
          <w:sz w:val="28"/>
          <w:szCs w:val="28"/>
          <w:u w:val="thick" w:color="000000"/>
        </w:rPr>
        <w:t xml:space="preserve">on </w:t>
      </w:r>
      <w:r>
        <w:rPr>
          <w:spacing w:val="5"/>
          <w:position w:val="-1"/>
          <w:sz w:val="28"/>
          <w:szCs w:val="28"/>
          <w:u w:val="thick" w:color="000000"/>
        </w:rPr>
        <w:t>Process</w:t>
      </w:r>
    </w:p>
    <w:p w14:paraId="050CD515" w14:textId="77777777" w:rsidR="00C6198D" w:rsidRDefault="00C6198D">
      <w:pPr>
        <w:spacing w:before="1" w:line="200" w:lineRule="exact"/>
      </w:pPr>
    </w:p>
    <w:p w14:paraId="58572739" w14:textId="77777777" w:rsidR="00C6198D" w:rsidRDefault="00A7155B">
      <w:pPr>
        <w:spacing w:before="28"/>
        <w:ind w:left="896" w:right="70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abb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evia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cription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process.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leted applica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pla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ons, lot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s, picture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c.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n</w:t>
      </w:r>
      <w:r>
        <w:rPr>
          <w:spacing w:val="2"/>
          <w:w w:val="107"/>
          <w:sz w:val="24"/>
          <w:szCs w:val="24"/>
        </w:rPr>
        <w:t>f</w:t>
      </w:r>
      <w:r>
        <w:rPr>
          <w:w w:val="107"/>
          <w:sz w:val="24"/>
          <w:szCs w:val="24"/>
        </w:rPr>
        <w:t>or</w:t>
      </w:r>
      <w:r>
        <w:rPr>
          <w:spacing w:val="-9"/>
          <w:w w:val="107"/>
          <w:sz w:val="24"/>
          <w:szCs w:val="24"/>
        </w:rPr>
        <w:t>m</w:t>
      </w:r>
      <w:r>
        <w:rPr>
          <w:spacing w:val="2"/>
          <w:w w:val="107"/>
          <w:sz w:val="24"/>
          <w:szCs w:val="24"/>
        </w:rPr>
        <w:t>a</w:t>
      </w:r>
      <w:r>
        <w:rPr>
          <w:spacing w:val="-3"/>
          <w:w w:val="107"/>
          <w:sz w:val="24"/>
          <w:szCs w:val="24"/>
        </w:rPr>
        <w:t>t</w:t>
      </w:r>
      <w:r>
        <w:rPr>
          <w:w w:val="107"/>
          <w:sz w:val="24"/>
          <w:szCs w:val="24"/>
        </w:rPr>
        <w:t>ion</w:t>
      </w:r>
      <w:r>
        <w:rPr>
          <w:spacing w:val="-1"/>
          <w:w w:val="107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ec</w:t>
      </w:r>
      <w:r>
        <w:rPr>
          <w:spacing w:val="-3"/>
          <w:w w:val="99"/>
          <w:sz w:val="24"/>
          <w:szCs w:val="24"/>
        </w:rPr>
        <w:t>e</w:t>
      </w:r>
      <w:r>
        <w:rPr>
          <w:spacing w:val="3"/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s</w:t>
      </w:r>
      <w:r>
        <w:rPr>
          <w:spacing w:val="2"/>
          <w:w w:val="112"/>
          <w:sz w:val="24"/>
          <w:szCs w:val="24"/>
        </w:rPr>
        <w:t>a</w:t>
      </w:r>
      <w:r>
        <w:rPr>
          <w:spacing w:val="-3"/>
          <w:w w:val="132"/>
          <w:sz w:val="24"/>
          <w:szCs w:val="24"/>
        </w:rPr>
        <w:t>r</w:t>
      </w:r>
      <w:r>
        <w:rPr>
          <w:w w:val="99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for</w:t>
      </w:r>
      <w:r>
        <w:rPr>
          <w:spacing w:val="-11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17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 xml:space="preserve">o </w:t>
      </w:r>
      <w:r>
        <w:rPr>
          <w:spacing w:val="-8"/>
          <w:sz w:val="24"/>
          <w:szCs w:val="24"/>
        </w:rPr>
        <w:t>m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5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i</w:t>
      </w:r>
      <w:r>
        <w:rPr>
          <w:spacing w:val="3"/>
          <w:w w:val="106"/>
          <w:sz w:val="24"/>
          <w:szCs w:val="24"/>
        </w:rPr>
        <w:t>n</w:t>
      </w:r>
      <w:r>
        <w:rPr>
          <w:spacing w:val="2"/>
          <w:w w:val="106"/>
          <w:sz w:val="24"/>
          <w:szCs w:val="24"/>
        </w:rPr>
        <w:t>f</w:t>
      </w:r>
      <w:r>
        <w:rPr>
          <w:w w:val="106"/>
          <w:sz w:val="24"/>
          <w:szCs w:val="24"/>
        </w:rPr>
        <w:t>o</w:t>
      </w:r>
      <w:r>
        <w:rPr>
          <w:spacing w:val="2"/>
          <w:w w:val="106"/>
          <w:sz w:val="24"/>
          <w:szCs w:val="24"/>
        </w:rPr>
        <w:t>r</w:t>
      </w:r>
      <w:r>
        <w:rPr>
          <w:spacing w:val="-8"/>
          <w:w w:val="106"/>
          <w:sz w:val="24"/>
          <w:szCs w:val="24"/>
        </w:rPr>
        <w:t>m</w:t>
      </w:r>
      <w:r>
        <w:rPr>
          <w:w w:val="106"/>
          <w:sz w:val="24"/>
          <w:szCs w:val="24"/>
        </w:rPr>
        <w:t>ed</w:t>
      </w:r>
      <w:r>
        <w:rPr>
          <w:spacing w:val="3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deci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or</w:t>
      </w:r>
      <w:r>
        <w:rPr>
          <w:spacing w:val="-9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w w:val="99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ie</w:t>
      </w:r>
      <w:r>
        <w:rPr>
          <w:w w:val="110"/>
          <w:sz w:val="24"/>
          <w:szCs w:val="24"/>
        </w:rPr>
        <w:t>d</w:t>
      </w:r>
      <w:r>
        <w:rPr>
          <w:w w:val="99"/>
          <w:sz w:val="24"/>
          <w:szCs w:val="24"/>
        </w:rPr>
        <w:t>.</w:t>
      </w:r>
    </w:p>
    <w:p w14:paraId="22889013" w14:textId="77777777" w:rsidR="00C6198D" w:rsidRDefault="00C6198D">
      <w:pPr>
        <w:spacing w:before="4" w:line="220" w:lineRule="exact"/>
        <w:rPr>
          <w:sz w:val="22"/>
          <w:szCs w:val="22"/>
        </w:rPr>
      </w:pPr>
    </w:p>
    <w:p w14:paraId="6C0BDEA0" w14:textId="77777777" w:rsidR="00C6198D" w:rsidRDefault="00A7155B">
      <w:pPr>
        <w:ind w:left="896" w:right="788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thin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thi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(30)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pt</w:t>
      </w:r>
      <w:r>
        <w:rPr>
          <w:spacing w:val="-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submis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ion.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w,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tal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ned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following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to 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applica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ed.</w:t>
      </w:r>
    </w:p>
    <w:p w14:paraId="1E688308" w14:textId="77777777" w:rsidR="00C6198D" w:rsidRDefault="00C6198D">
      <w:pPr>
        <w:spacing w:before="6" w:line="100" w:lineRule="exact"/>
        <w:rPr>
          <w:sz w:val="10"/>
          <w:szCs w:val="10"/>
        </w:rPr>
      </w:pPr>
    </w:p>
    <w:p w14:paraId="2A779AC1" w14:textId="77777777" w:rsidR="00C6198D" w:rsidRDefault="00C6198D">
      <w:pPr>
        <w:spacing w:line="200" w:lineRule="exact"/>
      </w:pPr>
    </w:p>
    <w:p w14:paraId="4978B794" w14:textId="77777777" w:rsidR="00C6198D" w:rsidRDefault="00C6198D">
      <w:pPr>
        <w:spacing w:line="200" w:lineRule="exact"/>
      </w:pPr>
    </w:p>
    <w:p w14:paraId="37277DF6" w14:textId="77777777" w:rsidR="00C6198D" w:rsidRDefault="00A7155B">
      <w:pPr>
        <w:ind w:left="896" w:right="5076"/>
        <w:rPr>
          <w:sz w:val="24"/>
          <w:szCs w:val="24"/>
        </w:rPr>
        <w:sectPr w:rsidR="00C6198D">
          <w:pgSz w:w="12240" w:h="15840"/>
          <w:pgMar w:top="1020" w:right="560" w:bottom="0" w:left="400" w:header="770" w:footer="146" w:gutter="0"/>
          <w:cols w:space="720"/>
        </w:sectPr>
      </w:pPr>
      <w:r>
        <w:rPr>
          <w:w w:val="107"/>
          <w:sz w:val="24"/>
          <w:szCs w:val="24"/>
        </w:rPr>
        <w:t>“App</w:t>
      </w:r>
      <w:r>
        <w:rPr>
          <w:spacing w:val="2"/>
          <w:w w:val="107"/>
          <w:sz w:val="24"/>
          <w:szCs w:val="24"/>
        </w:rPr>
        <w:t>r</w:t>
      </w:r>
      <w:r>
        <w:rPr>
          <w:w w:val="107"/>
          <w:sz w:val="24"/>
          <w:szCs w:val="24"/>
        </w:rPr>
        <w:t>ove</w:t>
      </w:r>
      <w:r>
        <w:rPr>
          <w:spacing w:val="-4"/>
          <w:w w:val="107"/>
          <w:sz w:val="24"/>
          <w:szCs w:val="24"/>
        </w:rPr>
        <w:t>d</w:t>
      </w:r>
      <w:r>
        <w:rPr>
          <w:w w:val="107"/>
          <w:sz w:val="24"/>
          <w:szCs w:val="24"/>
        </w:rPr>
        <w:t>”</w:t>
      </w:r>
      <w:r>
        <w:rPr>
          <w:spacing w:val="-1"/>
          <w:w w:val="10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approv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6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>
        <w:rPr>
          <w:w w:val="106"/>
          <w:sz w:val="24"/>
          <w:szCs w:val="24"/>
        </w:rPr>
        <w:t>“Con</w:t>
      </w:r>
      <w:r>
        <w:rPr>
          <w:spacing w:val="-1"/>
          <w:w w:val="106"/>
          <w:sz w:val="24"/>
          <w:szCs w:val="24"/>
        </w:rPr>
        <w:t>d</w:t>
      </w:r>
      <w:r>
        <w:rPr>
          <w:w w:val="106"/>
          <w:sz w:val="24"/>
          <w:szCs w:val="24"/>
        </w:rPr>
        <w:t>it</w:t>
      </w:r>
      <w:r>
        <w:rPr>
          <w:spacing w:val="-2"/>
          <w:w w:val="106"/>
          <w:sz w:val="24"/>
          <w:szCs w:val="24"/>
        </w:rPr>
        <w:t>i</w:t>
      </w:r>
      <w:r>
        <w:rPr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>n</w:t>
      </w:r>
      <w:r>
        <w:rPr>
          <w:w w:val="106"/>
          <w:sz w:val="24"/>
          <w:szCs w:val="24"/>
        </w:rPr>
        <w:t>al</w:t>
      </w:r>
      <w:r>
        <w:rPr>
          <w:spacing w:val="7"/>
          <w:w w:val="10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A</w:t>
      </w:r>
      <w:r>
        <w:rPr>
          <w:spacing w:val="-1"/>
          <w:w w:val="106"/>
          <w:sz w:val="24"/>
          <w:szCs w:val="24"/>
        </w:rPr>
        <w:t>p</w:t>
      </w:r>
      <w:r>
        <w:rPr>
          <w:spacing w:val="3"/>
          <w:w w:val="106"/>
          <w:sz w:val="24"/>
          <w:szCs w:val="24"/>
        </w:rPr>
        <w:t>p</w:t>
      </w:r>
      <w:r>
        <w:rPr>
          <w:w w:val="106"/>
          <w:sz w:val="24"/>
          <w:szCs w:val="24"/>
        </w:rPr>
        <w:t>r</w:t>
      </w:r>
      <w:r>
        <w:rPr>
          <w:spacing w:val="-2"/>
          <w:w w:val="106"/>
          <w:sz w:val="24"/>
          <w:szCs w:val="24"/>
        </w:rPr>
        <w:t>o</w:t>
      </w:r>
      <w:r>
        <w:rPr>
          <w:w w:val="106"/>
          <w:sz w:val="24"/>
          <w:szCs w:val="24"/>
        </w:rPr>
        <w:t>v</w:t>
      </w:r>
      <w:r>
        <w:rPr>
          <w:spacing w:val="-2"/>
          <w:w w:val="106"/>
          <w:sz w:val="24"/>
          <w:szCs w:val="24"/>
        </w:rPr>
        <w:t>al</w:t>
      </w:r>
      <w:r>
        <w:rPr>
          <w:w w:val="106"/>
          <w:sz w:val="24"/>
          <w:szCs w:val="24"/>
        </w:rPr>
        <w:t>”</w:t>
      </w:r>
      <w:r>
        <w:rPr>
          <w:spacing w:val="10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(subje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ondit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d) “Denied”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ee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utes)</w:t>
      </w:r>
    </w:p>
    <w:p w14:paraId="01180E01" w14:textId="77777777" w:rsidR="00C6198D" w:rsidRDefault="00A7155B">
      <w:pPr>
        <w:spacing w:before="57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lastRenderedPageBreak/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04 </w:t>
      </w:r>
      <w:r>
        <w:rPr>
          <w:w w:val="108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-6"/>
          <w:w w:val="107"/>
          <w:position w:val="-1"/>
          <w:sz w:val="28"/>
          <w:szCs w:val="28"/>
          <w:u w:val="thick" w:color="000000"/>
        </w:rPr>
        <w:t>m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p</w:t>
      </w:r>
      <w:r>
        <w:rPr>
          <w:spacing w:val="4"/>
          <w:position w:val="-1"/>
          <w:sz w:val="28"/>
          <w:szCs w:val="28"/>
          <w:u w:val="thick" w:color="000000"/>
        </w:rPr>
        <w:t>l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w w:val="111"/>
          <w:position w:val="-1"/>
          <w:sz w:val="28"/>
          <w:szCs w:val="28"/>
          <w:u w:val="thick" w:color="000000"/>
        </w:rPr>
        <w:t>n</w:t>
      </w:r>
    </w:p>
    <w:p w14:paraId="12DDE25B" w14:textId="77777777" w:rsidR="00C6198D" w:rsidRDefault="00C6198D">
      <w:pPr>
        <w:spacing w:before="7" w:line="240" w:lineRule="exact"/>
        <w:rPr>
          <w:sz w:val="24"/>
          <w:szCs w:val="24"/>
        </w:rPr>
      </w:pPr>
    </w:p>
    <w:p w14:paraId="6541740E" w14:textId="77777777" w:rsidR="00C6198D" w:rsidRDefault="00A7155B">
      <w:pPr>
        <w:spacing w:before="28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Approved projec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mont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CC.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Aft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 ACC’s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approval 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pplica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pire.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approved bef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rther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in.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oard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 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obli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atio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ti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fra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roved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k.   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proper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man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ement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een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compliance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’s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approva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1B0E2EDE" w14:textId="77777777" w:rsidR="00C6198D" w:rsidRDefault="00C6198D">
      <w:pPr>
        <w:spacing w:before="4" w:line="140" w:lineRule="exact"/>
        <w:rPr>
          <w:sz w:val="14"/>
          <w:szCs w:val="14"/>
        </w:rPr>
      </w:pPr>
    </w:p>
    <w:p w14:paraId="0A28BA7E" w14:textId="77777777" w:rsidR="00C6198D" w:rsidRDefault="00C6198D">
      <w:pPr>
        <w:spacing w:line="200" w:lineRule="exact"/>
      </w:pPr>
    </w:p>
    <w:p w14:paraId="57871DF5" w14:textId="77777777" w:rsidR="00C6198D" w:rsidRDefault="00A7155B">
      <w:pPr>
        <w:spacing w:line="300" w:lineRule="exact"/>
        <w:ind w:left="176" w:right="9649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05 A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pp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l</w:t>
      </w:r>
    </w:p>
    <w:p w14:paraId="759523F5" w14:textId="77777777" w:rsidR="00C6198D" w:rsidRDefault="00C6198D">
      <w:pPr>
        <w:spacing w:before="1" w:line="140" w:lineRule="exact"/>
        <w:rPr>
          <w:sz w:val="14"/>
          <w:szCs w:val="14"/>
        </w:rPr>
      </w:pPr>
    </w:p>
    <w:p w14:paraId="759153AE" w14:textId="77777777" w:rsidR="00C6198D" w:rsidRDefault="00C6198D">
      <w:pPr>
        <w:spacing w:line="200" w:lineRule="exact"/>
      </w:pPr>
    </w:p>
    <w:p w14:paraId="634426C8" w14:textId="77777777" w:rsidR="00C6198D" w:rsidRDefault="00A7155B">
      <w:pPr>
        <w:spacing w:before="28"/>
        <w:ind w:left="176" w:right="706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eve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ans,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eque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hear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ACC.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ain denies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’s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quest,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ppeal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ard’s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final.</w:t>
      </w:r>
    </w:p>
    <w:p w14:paraId="4890A823" w14:textId="77777777" w:rsidR="00C6198D" w:rsidRDefault="00C6198D">
      <w:pPr>
        <w:spacing w:before="4" w:line="140" w:lineRule="exact"/>
        <w:rPr>
          <w:sz w:val="14"/>
          <w:szCs w:val="14"/>
        </w:rPr>
      </w:pPr>
    </w:p>
    <w:p w14:paraId="708F2C9D" w14:textId="77777777" w:rsidR="00C6198D" w:rsidRDefault="00C6198D">
      <w:pPr>
        <w:spacing w:line="200" w:lineRule="exact"/>
      </w:pPr>
    </w:p>
    <w:p w14:paraId="3FAF8470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2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06 </w:t>
      </w:r>
      <w:r>
        <w:rPr>
          <w:w w:val="107"/>
          <w:position w:val="-1"/>
          <w:sz w:val="28"/>
          <w:szCs w:val="28"/>
          <w:u w:val="thick" w:color="000000"/>
        </w:rPr>
        <w:t>En</w:t>
      </w:r>
      <w:r>
        <w:rPr>
          <w:spacing w:val="-4"/>
          <w:w w:val="107"/>
          <w:position w:val="-1"/>
          <w:sz w:val="28"/>
          <w:szCs w:val="28"/>
          <w:u w:val="thick" w:color="000000"/>
        </w:rPr>
        <w:t>f</w:t>
      </w:r>
      <w:r>
        <w:rPr>
          <w:w w:val="107"/>
          <w:position w:val="-1"/>
          <w:sz w:val="28"/>
          <w:szCs w:val="28"/>
          <w:u w:val="thick" w:color="000000"/>
        </w:rPr>
        <w:t>o</w:t>
      </w:r>
      <w:r>
        <w:rPr>
          <w:spacing w:val="2"/>
          <w:w w:val="107"/>
          <w:position w:val="-1"/>
          <w:sz w:val="28"/>
          <w:szCs w:val="28"/>
          <w:u w:val="thick" w:color="000000"/>
        </w:rPr>
        <w:t>r</w:t>
      </w:r>
      <w:r>
        <w:rPr>
          <w:w w:val="107"/>
          <w:position w:val="-1"/>
          <w:sz w:val="28"/>
          <w:szCs w:val="28"/>
          <w:u w:val="thick" w:color="000000"/>
        </w:rPr>
        <w:t>ce</w:t>
      </w:r>
      <w:r>
        <w:rPr>
          <w:spacing w:val="-10"/>
          <w:w w:val="107"/>
          <w:position w:val="-1"/>
          <w:sz w:val="28"/>
          <w:szCs w:val="28"/>
          <w:u w:val="thick" w:color="000000"/>
        </w:rPr>
        <w:t>m</w:t>
      </w:r>
      <w:r>
        <w:rPr>
          <w:spacing w:val="2"/>
          <w:w w:val="107"/>
          <w:position w:val="-1"/>
          <w:sz w:val="28"/>
          <w:szCs w:val="28"/>
          <w:u w:val="thick" w:color="000000"/>
        </w:rPr>
        <w:t>e</w:t>
      </w:r>
      <w:r>
        <w:rPr>
          <w:spacing w:val="-2"/>
          <w:w w:val="107"/>
          <w:position w:val="-1"/>
          <w:sz w:val="28"/>
          <w:szCs w:val="28"/>
          <w:u w:val="thick" w:color="000000"/>
        </w:rPr>
        <w:t>n</w:t>
      </w:r>
      <w:r>
        <w:rPr>
          <w:w w:val="107"/>
          <w:position w:val="-1"/>
          <w:sz w:val="28"/>
          <w:szCs w:val="28"/>
          <w:u w:val="thick" w:color="000000"/>
        </w:rPr>
        <w:t>t</w:t>
      </w:r>
      <w:r>
        <w:rPr>
          <w:spacing w:val="4"/>
          <w:w w:val="107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3"/>
          <w:position w:val="-1"/>
          <w:sz w:val="28"/>
          <w:szCs w:val="28"/>
          <w:u w:val="thick" w:color="000000"/>
        </w:rPr>
        <w:t>s</w:t>
      </w:r>
      <w:r>
        <w:rPr>
          <w:position w:val="-1"/>
          <w:sz w:val="28"/>
          <w:szCs w:val="28"/>
          <w:u w:val="thick" w:color="000000"/>
        </w:rPr>
        <w:t>s</w:t>
      </w:r>
    </w:p>
    <w:p w14:paraId="4B788AD6" w14:textId="77777777" w:rsidR="00C6198D" w:rsidRDefault="00C6198D">
      <w:pPr>
        <w:spacing w:before="3" w:line="140" w:lineRule="exact"/>
        <w:rPr>
          <w:sz w:val="14"/>
          <w:szCs w:val="14"/>
        </w:rPr>
      </w:pPr>
    </w:p>
    <w:p w14:paraId="6A731EE3" w14:textId="77777777" w:rsidR="00C6198D" w:rsidRDefault="00C6198D">
      <w:pPr>
        <w:spacing w:line="200" w:lineRule="exact"/>
      </w:pPr>
    </w:p>
    <w:p w14:paraId="5D74E0ED" w14:textId="77777777" w:rsidR="00C6198D" w:rsidRDefault="00A7155B">
      <w:pPr>
        <w:spacing w:before="28"/>
        <w:ind w:left="176" w:right="70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communica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to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ort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n(s)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 Com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dard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prope</w:t>
      </w:r>
      <w:r>
        <w:rPr>
          <w:spacing w:val="-3"/>
          <w:sz w:val="24"/>
          <w:szCs w:val="24"/>
        </w:rPr>
        <w:t>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inspections.</w:t>
      </w:r>
      <w:r>
        <w:rPr>
          <w:spacing w:val="-2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geme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ermines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viol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equires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corr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tive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-1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Man</w:t>
      </w:r>
      <w:r>
        <w:rPr>
          <w:spacing w:val="2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ge</w:t>
      </w:r>
      <w:r>
        <w:rPr>
          <w:spacing w:val="-2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ent</w:t>
      </w:r>
      <w:r>
        <w:rPr>
          <w:spacing w:val="-1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will then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ved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enf</w:t>
      </w:r>
      <w:r>
        <w:rPr>
          <w:spacing w:val="-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ru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Violati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cedur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ablished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ard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7E5C49A" w14:textId="77777777" w:rsidR="00C6198D" w:rsidRDefault="00C6198D">
      <w:pPr>
        <w:spacing w:line="200" w:lineRule="exact"/>
      </w:pPr>
    </w:p>
    <w:p w14:paraId="74B44659" w14:textId="77777777" w:rsidR="00C6198D" w:rsidRDefault="00C6198D">
      <w:pPr>
        <w:spacing w:before="5" w:line="260" w:lineRule="exact"/>
        <w:rPr>
          <w:sz w:val="26"/>
          <w:szCs w:val="26"/>
        </w:rPr>
      </w:pPr>
    </w:p>
    <w:p w14:paraId="42FBAE95" w14:textId="77777777" w:rsidR="00C6198D" w:rsidRDefault="00A7155B">
      <w:pPr>
        <w:ind w:left="4249" w:right="4810"/>
        <w:jc w:val="center"/>
        <w:rPr>
          <w:sz w:val="40"/>
          <w:szCs w:val="40"/>
        </w:rPr>
      </w:pPr>
      <w:r>
        <w:rPr>
          <w:spacing w:val="3"/>
          <w:w w:val="107"/>
          <w:sz w:val="40"/>
          <w:szCs w:val="40"/>
        </w:rPr>
        <w:t>A</w:t>
      </w:r>
      <w:r>
        <w:rPr>
          <w:w w:val="107"/>
          <w:sz w:val="40"/>
          <w:szCs w:val="40"/>
        </w:rPr>
        <w:t>R</w:t>
      </w:r>
      <w:r>
        <w:rPr>
          <w:spacing w:val="-2"/>
          <w:w w:val="107"/>
          <w:sz w:val="40"/>
          <w:szCs w:val="40"/>
        </w:rPr>
        <w:t>T</w:t>
      </w:r>
      <w:r>
        <w:rPr>
          <w:w w:val="107"/>
          <w:sz w:val="40"/>
          <w:szCs w:val="40"/>
        </w:rPr>
        <w:t>ICLE</w:t>
      </w:r>
      <w:r>
        <w:rPr>
          <w:spacing w:val="3"/>
          <w:w w:val="107"/>
          <w:sz w:val="40"/>
          <w:szCs w:val="40"/>
        </w:rPr>
        <w:t xml:space="preserve"> </w:t>
      </w:r>
      <w:r>
        <w:rPr>
          <w:sz w:val="40"/>
          <w:szCs w:val="40"/>
        </w:rPr>
        <w:t>3</w:t>
      </w:r>
    </w:p>
    <w:p w14:paraId="4C65537C" w14:textId="77777777" w:rsidR="00C6198D" w:rsidRDefault="00A7155B">
      <w:pPr>
        <w:spacing w:before="1" w:line="360" w:lineRule="exact"/>
        <w:ind w:left="2840"/>
        <w:rPr>
          <w:sz w:val="32"/>
          <w:szCs w:val="32"/>
        </w:rPr>
      </w:pPr>
      <w:r>
        <w:rPr>
          <w:position w:val="-1"/>
          <w:sz w:val="32"/>
          <w:szCs w:val="32"/>
          <w:u w:val="thick" w:color="000000"/>
        </w:rPr>
        <w:t>H</w:t>
      </w:r>
      <w:r>
        <w:rPr>
          <w:spacing w:val="-2"/>
          <w:position w:val="-1"/>
          <w:sz w:val="32"/>
          <w:szCs w:val="32"/>
          <w:u w:val="thick" w:color="000000"/>
        </w:rPr>
        <w:t>O</w:t>
      </w:r>
      <w:r>
        <w:rPr>
          <w:position w:val="-1"/>
          <w:sz w:val="32"/>
          <w:szCs w:val="32"/>
          <w:u w:val="thick" w:color="000000"/>
        </w:rPr>
        <w:t>ME</w:t>
      </w:r>
      <w:r>
        <w:rPr>
          <w:spacing w:val="65"/>
          <w:position w:val="-1"/>
          <w:sz w:val="32"/>
          <w:szCs w:val="32"/>
          <w:u w:val="thick" w:color="000000"/>
        </w:rPr>
        <w:t xml:space="preserve"> </w:t>
      </w:r>
      <w:r>
        <w:rPr>
          <w:position w:val="-1"/>
          <w:sz w:val="32"/>
          <w:szCs w:val="32"/>
          <w:u w:val="thick" w:color="000000"/>
        </w:rPr>
        <w:t>D</w:t>
      </w:r>
      <w:r>
        <w:rPr>
          <w:spacing w:val="-2"/>
          <w:position w:val="-1"/>
          <w:sz w:val="32"/>
          <w:szCs w:val="32"/>
          <w:u w:val="thick" w:color="000000"/>
        </w:rPr>
        <w:t>E</w:t>
      </w:r>
      <w:r>
        <w:rPr>
          <w:position w:val="-1"/>
          <w:sz w:val="32"/>
          <w:szCs w:val="32"/>
          <w:u w:val="thick" w:color="000000"/>
        </w:rPr>
        <w:t>S</w:t>
      </w:r>
      <w:r>
        <w:rPr>
          <w:spacing w:val="4"/>
          <w:position w:val="-1"/>
          <w:sz w:val="32"/>
          <w:szCs w:val="32"/>
          <w:u w:val="thick" w:color="000000"/>
        </w:rPr>
        <w:t>I</w:t>
      </w:r>
      <w:r>
        <w:rPr>
          <w:position w:val="-1"/>
          <w:sz w:val="32"/>
          <w:szCs w:val="32"/>
          <w:u w:val="thick" w:color="000000"/>
        </w:rPr>
        <w:t>GN</w:t>
      </w:r>
      <w:r>
        <w:rPr>
          <w:spacing w:val="45"/>
          <w:position w:val="-1"/>
          <w:sz w:val="32"/>
          <w:szCs w:val="32"/>
          <w:u w:val="thick" w:color="000000"/>
        </w:rPr>
        <w:t xml:space="preserve"> </w:t>
      </w:r>
      <w:r>
        <w:rPr>
          <w:spacing w:val="-7"/>
          <w:position w:val="-1"/>
          <w:sz w:val="32"/>
          <w:szCs w:val="32"/>
          <w:u w:val="thick" w:color="000000"/>
        </w:rPr>
        <w:t>A</w:t>
      </w:r>
      <w:r>
        <w:rPr>
          <w:spacing w:val="3"/>
          <w:position w:val="-1"/>
          <w:sz w:val="32"/>
          <w:szCs w:val="32"/>
          <w:u w:val="thick" w:color="000000"/>
        </w:rPr>
        <w:t>N</w:t>
      </w:r>
      <w:r>
        <w:rPr>
          <w:position w:val="-1"/>
          <w:sz w:val="32"/>
          <w:szCs w:val="32"/>
          <w:u w:val="thick" w:color="000000"/>
        </w:rPr>
        <w:t>D</w:t>
      </w:r>
      <w:r>
        <w:rPr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spacing w:val="-1"/>
          <w:w w:val="105"/>
          <w:position w:val="-1"/>
          <w:sz w:val="32"/>
          <w:szCs w:val="32"/>
          <w:u w:val="thick" w:color="000000"/>
        </w:rPr>
        <w:t>M</w:t>
      </w:r>
      <w:r>
        <w:rPr>
          <w:spacing w:val="3"/>
          <w:w w:val="99"/>
          <w:position w:val="-1"/>
          <w:sz w:val="32"/>
          <w:szCs w:val="32"/>
          <w:u w:val="thick" w:color="000000"/>
        </w:rPr>
        <w:t>A</w:t>
      </w:r>
      <w:r>
        <w:rPr>
          <w:w w:val="116"/>
          <w:position w:val="-1"/>
          <w:sz w:val="32"/>
          <w:szCs w:val="32"/>
          <w:u w:val="thick" w:color="000000"/>
        </w:rPr>
        <w:t>I</w:t>
      </w:r>
      <w:r>
        <w:rPr>
          <w:w w:val="99"/>
          <w:position w:val="-1"/>
          <w:sz w:val="32"/>
          <w:szCs w:val="32"/>
          <w:u w:val="thick" w:color="000000"/>
        </w:rPr>
        <w:t>N</w:t>
      </w:r>
      <w:r>
        <w:rPr>
          <w:w w:val="108"/>
          <w:position w:val="-1"/>
          <w:sz w:val="32"/>
          <w:szCs w:val="32"/>
          <w:u w:val="thick" w:color="000000"/>
        </w:rPr>
        <w:t>TE</w:t>
      </w:r>
      <w:r>
        <w:rPr>
          <w:spacing w:val="3"/>
          <w:w w:val="99"/>
          <w:position w:val="-1"/>
          <w:sz w:val="32"/>
          <w:szCs w:val="32"/>
          <w:u w:val="thick" w:color="000000"/>
        </w:rPr>
        <w:t>N</w:t>
      </w:r>
      <w:r>
        <w:rPr>
          <w:w w:val="99"/>
          <w:position w:val="-1"/>
          <w:sz w:val="32"/>
          <w:szCs w:val="32"/>
          <w:u w:val="thick" w:color="000000"/>
        </w:rPr>
        <w:t>AN</w:t>
      </w:r>
      <w:r>
        <w:rPr>
          <w:w w:val="107"/>
          <w:position w:val="-1"/>
          <w:sz w:val="32"/>
          <w:szCs w:val="32"/>
          <w:u w:val="thick" w:color="000000"/>
        </w:rPr>
        <w:t>C</w:t>
      </w:r>
      <w:r>
        <w:rPr>
          <w:w w:val="108"/>
          <w:position w:val="-1"/>
          <w:sz w:val="32"/>
          <w:szCs w:val="32"/>
          <w:u w:val="thick" w:color="000000"/>
        </w:rPr>
        <w:t>E</w:t>
      </w:r>
    </w:p>
    <w:p w14:paraId="66408F37" w14:textId="77777777" w:rsidR="00C6198D" w:rsidRDefault="00C6198D">
      <w:pPr>
        <w:spacing w:before="2" w:line="160" w:lineRule="exact"/>
        <w:rPr>
          <w:sz w:val="17"/>
          <w:szCs w:val="17"/>
        </w:rPr>
      </w:pPr>
    </w:p>
    <w:p w14:paraId="55C322A5" w14:textId="77777777" w:rsidR="00C6198D" w:rsidRDefault="00C6198D">
      <w:pPr>
        <w:spacing w:line="200" w:lineRule="exact"/>
      </w:pPr>
    </w:p>
    <w:p w14:paraId="3A1502D6" w14:textId="77777777" w:rsidR="00C6198D" w:rsidRDefault="00A7155B">
      <w:pPr>
        <w:spacing w:before="24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01 ACC</w:t>
      </w:r>
      <w:r>
        <w:rPr>
          <w:spacing w:val="27"/>
          <w:position w:val="-1"/>
          <w:sz w:val="28"/>
          <w:szCs w:val="28"/>
          <w:u w:val="thick" w:color="000000"/>
        </w:rPr>
        <w:t xml:space="preserve"> </w:t>
      </w:r>
      <w:r>
        <w:rPr>
          <w:w w:val="108"/>
          <w:position w:val="-1"/>
          <w:sz w:val="28"/>
          <w:szCs w:val="28"/>
          <w:u w:val="thick" w:color="000000"/>
        </w:rPr>
        <w:t>Ge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n</w:t>
      </w:r>
      <w:r>
        <w:rPr>
          <w:w w:val="108"/>
          <w:position w:val="-1"/>
          <w:sz w:val="28"/>
          <w:szCs w:val="28"/>
          <w:u w:val="thick" w:color="000000"/>
        </w:rPr>
        <w:t>er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a</w:t>
      </w:r>
      <w:r>
        <w:rPr>
          <w:w w:val="108"/>
          <w:position w:val="-1"/>
          <w:sz w:val="28"/>
          <w:szCs w:val="28"/>
          <w:u w:val="thick" w:color="000000"/>
        </w:rPr>
        <w:t>l</w:t>
      </w:r>
      <w:r>
        <w:rPr>
          <w:spacing w:val="-1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S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nd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d</w:t>
      </w:r>
      <w:r>
        <w:rPr>
          <w:position w:val="-1"/>
          <w:sz w:val="28"/>
          <w:szCs w:val="28"/>
          <w:u w:val="thick" w:color="000000"/>
        </w:rPr>
        <w:t>s</w:t>
      </w:r>
    </w:p>
    <w:p w14:paraId="531A9EFD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3F52222F" w14:textId="5A988AA2" w:rsidR="00C6198D" w:rsidRDefault="00A7155B">
      <w:pPr>
        <w:spacing w:before="28"/>
        <w:ind w:left="176" w:right="705"/>
        <w:jc w:val="both"/>
        <w:rPr>
          <w:sz w:val="24"/>
          <w:szCs w:val="24"/>
        </w:rPr>
      </w:pPr>
      <w:r>
        <w:rPr>
          <w:sz w:val="24"/>
          <w:szCs w:val="24"/>
        </w:rPr>
        <w:t>Homes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>-quality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appea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ce, de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quali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with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view”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shrubs,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es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pproved mater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preve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bje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mater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ation, add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modification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rtion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va</w:t>
      </w:r>
      <w:r>
        <w:rPr>
          <w:sz w:val="24"/>
          <w:szCs w:val="24"/>
        </w:rPr>
        <w:t>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CC.</w:t>
      </w:r>
    </w:p>
    <w:p w14:paraId="4CF6297C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1AA24DAB" w14:textId="77777777" w:rsidR="00C6198D" w:rsidRDefault="00A7155B">
      <w:pPr>
        <w:spacing w:line="300" w:lineRule="exact"/>
        <w:ind w:left="176" w:right="8938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02 A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9"/>
          <w:w w:val="107"/>
          <w:position w:val="-1"/>
          <w:sz w:val="28"/>
          <w:szCs w:val="28"/>
          <w:u w:val="thick" w:color="000000"/>
        </w:rPr>
        <w:t>m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l</w:t>
      </w:r>
      <w:r>
        <w:rPr>
          <w:spacing w:val="3"/>
          <w:position w:val="-1"/>
          <w:sz w:val="28"/>
          <w:szCs w:val="28"/>
          <w:u w:val="thick" w:color="000000"/>
        </w:rPr>
        <w:t>s</w:t>
      </w:r>
      <w:r>
        <w:rPr>
          <w:position w:val="-1"/>
          <w:sz w:val="28"/>
          <w:szCs w:val="28"/>
          <w:u w:val="thick" w:color="000000"/>
        </w:rPr>
        <w:t>/</w:t>
      </w:r>
      <w:r>
        <w:rPr>
          <w:w w:val="109"/>
          <w:position w:val="-1"/>
          <w:sz w:val="28"/>
          <w:szCs w:val="28"/>
          <w:u w:val="thick" w:color="000000"/>
        </w:rPr>
        <w:t>P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s</w:t>
      </w:r>
    </w:p>
    <w:p w14:paraId="5F8A67DE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6960A0EC" w14:textId="60FF184F" w:rsidR="00C6198D" w:rsidRDefault="00A7155B" w:rsidP="007705D8">
      <w:pPr>
        <w:spacing w:before="28"/>
        <w:ind w:left="176" w:right="705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animals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livestock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sed,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kept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cial purpose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minati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Assoc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nuisance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concl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sive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nding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on 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removal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et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emoved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hours of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“tied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out”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common ar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as,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attended. Pets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alked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h,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cor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law.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 wa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wner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onsible for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vities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 w:rsidR="009B0FB2">
        <w:rPr>
          <w:spacing w:val="15"/>
          <w:sz w:val="24"/>
          <w:szCs w:val="24"/>
        </w:rPr>
        <w:t>Orchid Grove West</w:t>
      </w:r>
      <w:r w:rsidR="007705D8">
        <w:rPr>
          <w:sz w:val="24"/>
          <w:szCs w:val="24"/>
        </w:rPr>
        <w:t xml:space="preserve">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 w:rsidR="007705D8"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runs,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ens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 w:rsidR="009B0FB2">
        <w:rPr>
          <w:spacing w:val="-2"/>
          <w:sz w:val="24"/>
          <w:szCs w:val="24"/>
        </w:rPr>
        <w:t>Orchid Grove West</w:t>
      </w:r>
      <w:r w:rsidR="007705D8">
        <w:rPr>
          <w:sz w:val="24"/>
          <w:szCs w:val="24"/>
        </w:rPr>
        <w:t xml:space="preserve">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 w:rsidR="007705D8">
        <w:rPr>
          <w:sz w:val="24"/>
          <w:szCs w:val="24"/>
        </w:rPr>
        <w:t>.</w:t>
      </w:r>
    </w:p>
    <w:p w14:paraId="2053ED4D" w14:textId="77777777" w:rsidR="007705D8" w:rsidRDefault="007705D8" w:rsidP="007705D8">
      <w:pPr>
        <w:spacing w:before="28"/>
        <w:ind w:left="176" w:right="705"/>
        <w:jc w:val="both"/>
        <w:rPr>
          <w:sz w:val="22"/>
          <w:szCs w:val="22"/>
        </w:rPr>
      </w:pPr>
    </w:p>
    <w:p w14:paraId="3B0A5C98" w14:textId="77777777" w:rsidR="00C6198D" w:rsidRDefault="00A7155B">
      <w:pPr>
        <w:spacing w:line="300" w:lineRule="exact"/>
        <w:ind w:left="176" w:right="8060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03 A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2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ifi</w:t>
      </w:r>
      <w:r>
        <w:rPr>
          <w:spacing w:val="-4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 xml:space="preserve">l </w:t>
      </w:r>
      <w:r>
        <w:rPr>
          <w:w w:val="105"/>
          <w:position w:val="-1"/>
          <w:sz w:val="28"/>
          <w:szCs w:val="28"/>
          <w:u w:val="thick" w:color="000000"/>
        </w:rPr>
        <w:t>V</w:t>
      </w:r>
      <w:r>
        <w:rPr>
          <w:spacing w:val="-4"/>
          <w:w w:val="105"/>
          <w:position w:val="-1"/>
          <w:sz w:val="28"/>
          <w:szCs w:val="28"/>
          <w:u w:val="thick" w:color="000000"/>
        </w:rPr>
        <w:t>e</w:t>
      </w:r>
      <w:r>
        <w:rPr>
          <w:spacing w:val="3"/>
          <w:w w:val="105"/>
          <w:position w:val="-1"/>
          <w:sz w:val="28"/>
          <w:szCs w:val="28"/>
          <w:u w:val="thick" w:color="000000"/>
        </w:rPr>
        <w:t>g</w:t>
      </w:r>
      <w:r>
        <w:rPr>
          <w:w w:val="105"/>
          <w:position w:val="-1"/>
          <w:sz w:val="28"/>
          <w:szCs w:val="28"/>
          <w:u w:val="thick" w:color="000000"/>
        </w:rPr>
        <w:t>e</w:t>
      </w:r>
      <w:r>
        <w:rPr>
          <w:spacing w:val="-6"/>
          <w:w w:val="105"/>
          <w:position w:val="-1"/>
          <w:sz w:val="28"/>
          <w:szCs w:val="28"/>
          <w:u w:val="thick" w:color="000000"/>
        </w:rPr>
        <w:t>t</w:t>
      </w:r>
      <w:r>
        <w:rPr>
          <w:spacing w:val="3"/>
          <w:w w:val="105"/>
          <w:position w:val="-1"/>
          <w:sz w:val="28"/>
          <w:szCs w:val="28"/>
          <w:u w:val="thick" w:color="000000"/>
        </w:rPr>
        <w:t>a</w:t>
      </w:r>
      <w:r>
        <w:rPr>
          <w:w w:val="105"/>
          <w:position w:val="-1"/>
          <w:sz w:val="28"/>
          <w:szCs w:val="28"/>
          <w:u w:val="thick" w:color="000000"/>
        </w:rPr>
        <w:t>t</w:t>
      </w:r>
      <w:r>
        <w:rPr>
          <w:spacing w:val="-2"/>
          <w:w w:val="105"/>
          <w:position w:val="-1"/>
          <w:sz w:val="28"/>
          <w:szCs w:val="28"/>
          <w:u w:val="thick" w:color="000000"/>
        </w:rPr>
        <w:t>i</w:t>
      </w:r>
      <w:r>
        <w:rPr>
          <w:spacing w:val="3"/>
          <w:w w:val="105"/>
          <w:position w:val="-1"/>
          <w:sz w:val="28"/>
          <w:szCs w:val="28"/>
          <w:u w:val="thick" w:color="000000"/>
        </w:rPr>
        <w:t>o</w:t>
      </w:r>
      <w:r>
        <w:rPr>
          <w:w w:val="105"/>
          <w:position w:val="-1"/>
          <w:sz w:val="28"/>
          <w:szCs w:val="28"/>
          <w:u w:val="thick" w:color="000000"/>
        </w:rPr>
        <w:t>n</w:t>
      </w:r>
    </w:p>
    <w:p w14:paraId="178F0B6A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65B58CF7" w14:textId="77777777" w:rsidR="00C6198D" w:rsidRDefault="00A7155B">
      <w:pPr>
        <w:spacing w:before="28"/>
        <w:ind w:left="896" w:right="708"/>
        <w:rPr>
          <w:sz w:val="24"/>
          <w:szCs w:val="24"/>
        </w:rPr>
        <w:sectPr w:rsidR="00C6198D">
          <w:headerReference w:type="default" r:id="rId12"/>
          <w:footerReference w:type="default" r:id="rId13"/>
          <w:pgSz w:w="12240" w:h="15840"/>
          <w:pgMar w:top="660" w:right="560" w:bottom="0" w:left="400" w:header="0" w:footer="146" w:gutter="0"/>
          <w:cols w:space="720"/>
        </w:sect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ificial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ass,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plants,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rocks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 maintained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exte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unless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approv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</w:p>
    <w:p w14:paraId="00EDC710" w14:textId="77777777" w:rsidR="00C6198D" w:rsidRDefault="00A7155B">
      <w:pPr>
        <w:spacing w:before="57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lastRenderedPageBreak/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04 A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Vs</w:t>
      </w:r>
    </w:p>
    <w:p w14:paraId="3CFA506F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69EC7ED3" w14:textId="723A1592" w:rsidR="00C6198D" w:rsidRDefault="00A7155B">
      <w:pPr>
        <w:spacing w:before="28"/>
        <w:ind w:left="176" w:right="709"/>
        <w:rPr>
          <w:sz w:val="24"/>
          <w:szCs w:val="24"/>
        </w:rPr>
      </w:pPr>
      <w:r>
        <w:rPr>
          <w:sz w:val="24"/>
          <w:szCs w:val="24"/>
        </w:rPr>
        <w:t>All-terr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driven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 w:rsidR="009B0FB2">
        <w:rPr>
          <w:spacing w:val="7"/>
          <w:sz w:val="24"/>
          <w:szCs w:val="24"/>
        </w:rPr>
        <w:t>Orchid Grove West</w:t>
      </w:r>
      <w:r w:rsidR="007705D8">
        <w:rPr>
          <w:sz w:val="24"/>
          <w:szCs w:val="24"/>
        </w:rPr>
        <w:t xml:space="preserve">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stor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hbor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ood.</w:t>
      </w:r>
    </w:p>
    <w:p w14:paraId="30CA5B6A" w14:textId="77777777" w:rsidR="00C6198D" w:rsidRDefault="00C6198D">
      <w:pPr>
        <w:spacing w:line="200" w:lineRule="exact"/>
      </w:pPr>
    </w:p>
    <w:p w14:paraId="5E21C786" w14:textId="77777777" w:rsidR="00C6198D" w:rsidRDefault="00C6198D">
      <w:pPr>
        <w:spacing w:before="9" w:line="200" w:lineRule="exact"/>
      </w:pPr>
    </w:p>
    <w:p w14:paraId="50F04D99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09 </w:t>
      </w:r>
      <w:r>
        <w:rPr>
          <w:w w:val="108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-6"/>
          <w:w w:val="107"/>
          <w:position w:val="-1"/>
          <w:sz w:val="28"/>
          <w:szCs w:val="28"/>
          <w:u w:val="thick" w:color="000000"/>
        </w:rPr>
        <w:t>mm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ci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l V</w:t>
      </w:r>
      <w:r>
        <w:rPr>
          <w:spacing w:val="-6"/>
          <w:position w:val="-1"/>
          <w:sz w:val="28"/>
          <w:szCs w:val="28"/>
          <w:u w:val="thick" w:color="000000"/>
        </w:rPr>
        <w:t>e</w:t>
      </w:r>
      <w:r>
        <w:rPr>
          <w:w w:val="111"/>
          <w:position w:val="-1"/>
          <w:sz w:val="28"/>
          <w:szCs w:val="28"/>
          <w:u w:val="thick" w:color="000000"/>
        </w:rPr>
        <w:t>h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s</w:t>
      </w:r>
    </w:p>
    <w:p w14:paraId="2DDDD255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31DAC200" w14:textId="2D409E84" w:rsidR="00C6198D" w:rsidRDefault="00A7155B">
      <w:pPr>
        <w:spacing w:before="28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Com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cial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Vehic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hicles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rposes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vehic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wr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uipment 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ks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permitt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be pa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drive</w:t>
      </w:r>
      <w:r>
        <w:rPr>
          <w:spacing w:val="2"/>
          <w:sz w:val="24"/>
          <w:szCs w:val="24"/>
        </w:rPr>
        <w:t>w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9B0FB2">
        <w:rPr>
          <w:sz w:val="24"/>
          <w:szCs w:val="24"/>
        </w:rPr>
        <w:t>Orchid Grove West</w:t>
      </w:r>
      <w:r w:rsidR="007705D8">
        <w:rPr>
          <w:sz w:val="24"/>
          <w:szCs w:val="24"/>
        </w:rPr>
        <w:t xml:space="preserve">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times.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ception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ernme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issued vehic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3051398A" w14:textId="77777777" w:rsidR="00C6198D" w:rsidRDefault="00C6198D">
      <w:pPr>
        <w:spacing w:line="200" w:lineRule="exact"/>
      </w:pPr>
    </w:p>
    <w:p w14:paraId="37193E2C" w14:textId="77777777" w:rsidR="00C6198D" w:rsidRDefault="00C6198D">
      <w:pPr>
        <w:spacing w:before="7" w:line="260" w:lineRule="exact"/>
        <w:rPr>
          <w:sz w:val="26"/>
          <w:szCs w:val="26"/>
        </w:rPr>
      </w:pPr>
    </w:p>
    <w:p w14:paraId="5E72EC0F" w14:textId="77777777" w:rsidR="00C6198D" w:rsidRDefault="00A7155B">
      <w:pPr>
        <w:spacing w:line="300" w:lineRule="exact"/>
        <w:ind w:left="176" w:right="9402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12 D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ge</w:t>
      </w:r>
    </w:p>
    <w:p w14:paraId="79D6DFA0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434DF7B5" w14:textId="77777777" w:rsidR="00C6198D" w:rsidRDefault="00A7155B">
      <w:pPr>
        <w:spacing w:before="28"/>
        <w:ind w:left="176" w:right="70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ua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ct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dra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na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ilit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wn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val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ch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ac</w:t>
      </w:r>
      <w:r>
        <w:rPr>
          <w:sz w:val="24"/>
          <w:szCs w:val="24"/>
        </w:rPr>
        <w:t>ent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na</w:t>
      </w:r>
      <w:r>
        <w:rPr>
          <w:sz w:val="24"/>
          <w:szCs w:val="24"/>
        </w:rPr>
        <w:t>ge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oev</w:t>
      </w:r>
      <w:r>
        <w:rPr>
          <w:sz w:val="24"/>
          <w:szCs w:val="24"/>
        </w:rPr>
        <w:t>er.</w:t>
      </w:r>
    </w:p>
    <w:p w14:paraId="2124BAE4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19227208" w14:textId="77777777" w:rsidR="00C6198D" w:rsidRDefault="00A7155B">
      <w:pPr>
        <w:spacing w:line="300" w:lineRule="exact"/>
        <w:ind w:left="176" w:right="5683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13 </w:t>
      </w:r>
      <w:r>
        <w:rPr>
          <w:spacing w:val="-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-3"/>
          <w:position w:val="-1"/>
          <w:sz w:val="28"/>
          <w:szCs w:val="28"/>
          <w:u w:val="thick" w:color="000000"/>
        </w:rPr>
        <w:t>o</w:t>
      </w:r>
      <w:r>
        <w:rPr>
          <w:position w:val="-1"/>
          <w:sz w:val="28"/>
          <w:szCs w:val="28"/>
          <w:u w:val="thick" w:color="000000"/>
        </w:rPr>
        <w:t>fs,</w:t>
      </w:r>
      <w:r>
        <w:rPr>
          <w:spacing w:val="12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D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position w:val="-1"/>
          <w:sz w:val="28"/>
          <w:szCs w:val="28"/>
          <w:u w:val="thick" w:color="000000"/>
        </w:rPr>
        <w:t>vew</w:t>
      </w:r>
      <w:r>
        <w:rPr>
          <w:spacing w:val="-6"/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ys</w:t>
      </w:r>
      <w:r>
        <w:rPr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and</w:t>
      </w:r>
      <w:r>
        <w:rPr>
          <w:spacing w:val="44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w w:val="109"/>
          <w:position w:val="-1"/>
          <w:sz w:val="28"/>
          <w:szCs w:val="28"/>
          <w:u w:val="thick" w:color="000000"/>
        </w:rPr>
        <w:t>r</w:t>
      </w:r>
      <w:r>
        <w:rPr>
          <w:spacing w:val="-4"/>
          <w:w w:val="109"/>
          <w:position w:val="-1"/>
          <w:sz w:val="28"/>
          <w:szCs w:val="28"/>
          <w:u w:val="thick" w:color="000000"/>
        </w:rPr>
        <w:t>e</w:t>
      </w:r>
      <w:r>
        <w:rPr>
          <w:w w:val="109"/>
          <w:position w:val="-1"/>
          <w:sz w:val="28"/>
          <w:szCs w:val="28"/>
          <w:u w:val="thick" w:color="000000"/>
        </w:rPr>
        <w:t>s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s</w:t>
      </w:r>
      <w:r>
        <w:rPr>
          <w:w w:val="109"/>
          <w:position w:val="-1"/>
          <w:sz w:val="28"/>
          <w:szCs w:val="28"/>
          <w:u w:val="thick" w:color="000000"/>
        </w:rPr>
        <w:t>ure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le</w:t>
      </w:r>
      <w:r>
        <w:rPr>
          <w:spacing w:val="-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g</w:t>
      </w:r>
    </w:p>
    <w:p w14:paraId="597D4F08" w14:textId="77777777" w:rsidR="00C6198D" w:rsidRDefault="00C6198D">
      <w:pPr>
        <w:spacing w:before="1" w:line="200" w:lineRule="exact"/>
      </w:pPr>
    </w:p>
    <w:p w14:paraId="374DD39A" w14:textId="77777777" w:rsidR="00C6198D" w:rsidRDefault="00A7155B">
      <w:pPr>
        <w:spacing w:before="28"/>
        <w:ind w:left="176" w:right="707"/>
        <w:jc w:val="both"/>
        <w:rPr>
          <w:sz w:val="24"/>
          <w:szCs w:val="24"/>
        </w:rPr>
      </w:pPr>
      <w:r>
        <w:rPr>
          <w:sz w:val="24"/>
          <w:szCs w:val="24"/>
        </w:rPr>
        <w:t>Roofs,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surfaces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/or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ement,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limi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ve,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sure clea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otice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ot.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face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tions to drivew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perm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tted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color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pattern. Such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applica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 line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ewalk.</w:t>
      </w:r>
    </w:p>
    <w:p w14:paraId="3FBB91CA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19D4B9DE" w14:textId="77777777" w:rsidR="00C6198D" w:rsidRDefault="00A7155B">
      <w:pPr>
        <w:spacing w:line="300" w:lineRule="exact"/>
        <w:ind w:left="176" w:right="7730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17 F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n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es</w:t>
      </w:r>
      <w:r>
        <w:rPr>
          <w:spacing w:val="26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/</w:t>
      </w:r>
      <w:r>
        <w:rPr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Wa</w:t>
      </w:r>
      <w:r>
        <w:rPr>
          <w:spacing w:val="-2"/>
          <w:position w:val="-1"/>
          <w:sz w:val="28"/>
          <w:szCs w:val="28"/>
          <w:u w:val="thick" w:color="000000"/>
        </w:rPr>
        <w:t>l</w:t>
      </w:r>
      <w:r>
        <w:rPr>
          <w:position w:val="-1"/>
          <w:sz w:val="28"/>
          <w:szCs w:val="28"/>
          <w:u w:val="thick" w:color="000000"/>
        </w:rPr>
        <w:t>ls/</w:t>
      </w:r>
      <w:r>
        <w:rPr>
          <w:spacing w:val="32"/>
          <w:position w:val="-1"/>
          <w:sz w:val="28"/>
          <w:szCs w:val="28"/>
          <w:u w:val="thick" w:color="000000"/>
        </w:rPr>
        <w:t xml:space="preserve"> </w:t>
      </w:r>
      <w:r>
        <w:rPr>
          <w:spacing w:val="-2"/>
          <w:position w:val="-1"/>
          <w:sz w:val="28"/>
          <w:szCs w:val="28"/>
          <w:u w:val="thick" w:color="000000"/>
        </w:rPr>
        <w:t>S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ee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</w:p>
    <w:p w14:paraId="10EB3811" w14:textId="77777777" w:rsidR="00C6198D" w:rsidRDefault="00C6198D">
      <w:pPr>
        <w:spacing w:before="4" w:line="200" w:lineRule="exact"/>
      </w:pPr>
    </w:p>
    <w:p w14:paraId="2AD2A36B" w14:textId="163282BE" w:rsidR="00C6198D" w:rsidRDefault="00A7155B">
      <w:pPr>
        <w:spacing w:before="28" w:line="275" w:lineRule="auto"/>
        <w:ind w:left="176" w:right="134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fenc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installed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ACC.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allowable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fencing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mater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C,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ot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simi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priva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color must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 w:rsidR="007705D8">
        <w:rPr>
          <w:spacing w:val="-4"/>
          <w:sz w:val="24"/>
          <w:szCs w:val="24"/>
        </w:rPr>
        <w:t>WHITE</w:t>
      </w:r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chai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-link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ted.</w:t>
      </w:r>
    </w:p>
    <w:p w14:paraId="6DD3FF08" w14:textId="77777777" w:rsidR="00C6198D" w:rsidRDefault="00C6198D">
      <w:pPr>
        <w:spacing w:before="3" w:line="200" w:lineRule="exact"/>
      </w:pPr>
    </w:p>
    <w:p w14:paraId="78EBDAD3" w14:textId="243CC049" w:rsidR="00C6198D" w:rsidRDefault="00A7155B">
      <w:pPr>
        <w:spacing w:line="276" w:lineRule="auto"/>
        <w:ind w:left="176" w:right="129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fenc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6’ in hei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 w:rsidR="007705D8">
        <w:rPr>
          <w:sz w:val="24"/>
          <w:szCs w:val="24"/>
        </w:rPr>
        <w:t>exception: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tersect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in 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ater,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rvation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fence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tall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4’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along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common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with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onserva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l,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, P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C,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erial,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picket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commenc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he dist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nce bet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3”.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fencing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rse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nci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erva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ket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fe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extends 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 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8’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fore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itioni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ating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6’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priva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fe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14:paraId="0B36D9D9" w14:textId="77777777" w:rsidR="00C6198D" w:rsidRDefault="00C6198D">
      <w:pPr>
        <w:spacing w:line="200" w:lineRule="exact"/>
      </w:pPr>
    </w:p>
    <w:p w14:paraId="525023C9" w14:textId="77777777" w:rsidR="00C6198D" w:rsidRDefault="00A7155B">
      <w:pPr>
        <w:spacing w:line="276" w:lineRule="auto"/>
        <w:ind w:left="176" w:right="417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meet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ations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allowed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 end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 w</w:t>
      </w:r>
      <w:r>
        <w:rPr>
          <w:spacing w:val="-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 replaced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fencing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standar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s.</w:t>
      </w:r>
    </w:p>
    <w:p w14:paraId="6779BA92" w14:textId="77777777" w:rsidR="00C6198D" w:rsidRDefault="00C6198D">
      <w:pPr>
        <w:spacing w:before="7" w:line="180" w:lineRule="exact"/>
        <w:rPr>
          <w:sz w:val="19"/>
          <w:szCs w:val="19"/>
        </w:rPr>
      </w:pPr>
    </w:p>
    <w:p w14:paraId="43F76A1A" w14:textId="77777777" w:rsidR="00C6198D" w:rsidRDefault="00A7155B">
      <w:pPr>
        <w:ind w:left="176" w:right="707"/>
        <w:jc w:val="both"/>
        <w:rPr>
          <w:sz w:val="24"/>
          <w:szCs w:val="24"/>
        </w:rPr>
        <w:sectPr w:rsidR="00C6198D">
          <w:headerReference w:type="default" r:id="rId14"/>
          <w:footerReference w:type="default" r:id="rId15"/>
          <w:pgSz w:w="12240" w:h="15840"/>
          <w:pgMar w:top="660" w:right="560" w:bottom="0" w:left="400" w:header="0" w:footer="146" w:gutter="0"/>
          <w:cols w:space="720"/>
        </w:sectPr>
      </w:pPr>
      <w:r>
        <w:rPr>
          <w:sz w:val="24"/>
          <w:szCs w:val="24"/>
        </w:rPr>
        <w:t>All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scre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reen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enc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osures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losures of balcon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addition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windows,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have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pproval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ACC.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een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enclosures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bron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/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hite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cha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05AE32FA" w14:textId="77777777" w:rsidR="00C6198D" w:rsidRDefault="00A7155B">
      <w:pPr>
        <w:spacing w:before="72"/>
        <w:ind w:left="176" w:right="708"/>
        <w:rPr>
          <w:sz w:val="24"/>
          <w:szCs w:val="24"/>
        </w:rPr>
      </w:pPr>
      <w:r>
        <w:rPr>
          <w:sz w:val="24"/>
          <w:szCs w:val="24"/>
        </w:rPr>
        <w:lastRenderedPageBreak/>
        <w:t>scr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ner 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stre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scre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 enc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osure.</w:t>
      </w:r>
    </w:p>
    <w:p w14:paraId="06E657E5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4DC6B313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18 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F</w:t>
      </w:r>
      <w:r>
        <w:rPr>
          <w:w w:val="108"/>
          <w:position w:val="-1"/>
          <w:sz w:val="28"/>
          <w:szCs w:val="28"/>
          <w:u w:val="thick" w:color="000000"/>
        </w:rPr>
        <w:t>lori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d</w:t>
      </w:r>
      <w:r>
        <w:rPr>
          <w:w w:val="108"/>
          <w:position w:val="-1"/>
          <w:sz w:val="28"/>
          <w:szCs w:val="28"/>
          <w:u w:val="thick" w:color="000000"/>
        </w:rPr>
        <w:t>a</w:t>
      </w:r>
      <w:r>
        <w:rPr>
          <w:spacing w:val="8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F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r</w:t>
      </w:r>
      <w:r>
        <w:rPr>
          <w:spacing w:val="4"/>
          <w:w w:val="108"/>
          <w:position w:val="-1"/>
          <w:sz w:val="28"/>
          <w:szCs w:val="28"/>
          <w:u w:val="thick" w:color="000000"/>
        </w:rPr>
        <w:t>i</w:t>
      </w:r>
      <w:r>
        <w:rPr>
          <w:w w:val="108"/>
          <w:position w:val="-1"/>
          <w:sz w:val="28"/>
          <w:szCs w:val="28"/>
          <w:u w:val="thick" w:color="000000"/>
        </w:rPr>
        <w:t>e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n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d</w:t>
      </w:r>
      <w:r>
        <w:rPr>
          <w:w w:val="108"/>
          <w:position w:val="-1"/>
          <w:sz w:val="28"/>
          <w:szCs w:val="28"/>
          <w:u w:val="thick" w:color="000000"/>
        </w:rPr>
        <w:t>ly</w:t>
      </w:r>
      <w:r>
        <w:rPr>
          <w:spacing w:val="-5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w w:val="108"/>
          <w:position w:val="-1"/>
          <w:sz w:val="28"/>
          <w:szCs w:val="28"/>
          <w:u w:val="thick" w:color="000000"/>
        </w:rPr>
        <w:t>La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nd</w:t>
      </w:r>
      <w:r>
        <w:rPr>
          <w:w w:val="108"/>
          <w:position w:val="-1"/>
          <w:sz w:val="28"/>
          <w:szCs w:val="28"/>
          <w:u w:val="thick" w:color="000000"/>
        </w:rPr>
        <w:t>sca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p</w:t>
      </w:r>
      <w:r>
        <w:rPr>
          <w:w w:val="108"/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n</w:t>
      </w:r>
      <w:r>
        <w:rPr>
          <w:w w:val="108"/>
          <w:position w:val="-1"/>
          <w:sz w:val="28"/>
          <w:szCs w:val="28"/>
          <w:u w:val="thick" w:color="000000"/>
        </w:rPr>
        <w:t>g</w:t>
      </w:r>
      <w:r>
        <w:rPr>
          <w:spacing w:val="-13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w w:val="107"/>
          <w:position w:val="-1"/>
          <w:sz w:val="28"/>
          <w:szCs w:val="28"/>
          <w:u w:val="thick" w:color="000000"/>
        </w:rPr>
        <w:t>G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u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d</w:t>
      </w:r>
      <w:r>
        <w:rPr>
          <w:position w:val="-1"/>
          <w:sz w:val="28"/>
          <w:szCs w:val="28"/>
          <w:u w:val="thick" w:color="000000"/>
        </w:rPr>
        <w:t>eli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e</w:t>
      </w:r>
    </w:p>
    <w:p w14:paraId="5AD0B34C" w14:textId="77777777" w:rsidR="00C6198D" w:rsidRDefault="00C6198D">
      <w:pPr>
        <w:spacing w:before="7" w:line="240" w:lineRule="exact"/>
        <w:rPr>
          <w:sz w:val="24"/>
          <w:szCs w:val="24"/>
        </w:rPr>
      </w:pPr>
    </w:p>
    <w:p w14:paraId="137B4AD2" w14:textId="2EA7588C" w:rsidR="00C6198D" w:rsidRDefault="00A7155B">
      <w:pPr>
        <w:spacing w:before="28"/>
        <w:ind w:left="896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EPARATE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 w:rsidR="009B0FB2">
        <w:rPr>
          <w:spacing w:val="-5"/>
          <w:sz w:val="24"/>
          <w:szCs w:val="24"/>
        </w:rPr>
        <w:t>ORCHID GROVE WEST</w:t>
      </w:r>
      <w:r w:rsidR="007705D8">
        <w:rPr>
          <w:sz w:val="24"/>
          <w:szCs w:val="24"/>
        </w:rPr>
        <w:t xml:space="preserve"> HOMEOWNERS’ ASSOCIATION, Inc.</w:t>
      </w:r>
    </w:p>
    <w:p w14:paraId="7BF21674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11545AE0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22 </w:t>
      </w:r>
      <w:r>
        <w:rPr>
          <w:spacing w:val="-2"/>
          <w:w w:val="108"/>
          <w:position w:val="-1"/>
          <w:sz w:val="28"/>
          <w:szCs w:val="28"/>
          <w:u w:val="thick" w:color="000000"/>
        </w:rPr>
        <w:t>G</w:t>
      </w:r>
      <w:r>
        <w:rPr>
          <w:w w:val="108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08"/>
          <w:position w:val="-1"/>
          <w:sz w:val="28"/>
          <w:szCs w:val="28"/>
          <w:u w:val="thick" w:color="000000"/>
        </w:rPr>
        <w:t>r</w:t>
      </w:r>
      <w:r>
        <w:rPr>
          <w:spacing w:val="3"/>
          <w:w w:val="108"/>
          <w:position w:val="-1"/>
          <w:sz w:val="28"/>
          <w:szCs w:val="28"/>
          <w:u w:val="thick" w:color="000000"/>
        </w:rPr>
        <w:t>ag</w:t>
      </w:r>
      <w:r>
        <w:rPr>
          <w:spacing w:val="-6"/>
          <w:w w:val="108"/>
          <w:position w:val="-1"/>
          <w:sz w:val="28"/>
          <w:szCs w:val="28"/>
          <w:u w:val="thick" w:color="000000"/>
        </w:rPr>
        <w:t>e</w:t>
      </w:r>
      <w:r>
        <w:rPr>
          <w:w w:val="108"/>
          <w:position w:val="-1"/>
          <w:sz w:val="28"/>
          <w:szCs w:val="28"/>
          <w:u w:val="thick" w:color="000000"/>
        </w:rPr>
        <w:t>s</w:t>
      </w:r>
      <w:r>
        <w:rPr>
          <w:spacing w:val="-1"/>
          <w:w w:val="108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nd</w:t>
      </w:r>
      <w:r>
        <w:rPr>
          <w:spacing w:val="46"/>
          <w:position w:val="-1"/>
          <w:sz w:val="28"/>
          <w:szCs w:val="28"/>
          <w:u w:val="thick" w:color="000000"/>
        </w:rPr>
        <w:t xml:space="preserve"> </w:t>
      </w:r>
      <w:r>
        <w:rPr>
          <w:spacing w:val="-5"/>
          <w:w w:val="109"/>
          <w:position w:val="-1"/>
          <w:sz w:val="28"/>
          <w:szCs w:val="28"/>
          <w:u w:val="thick" w:color="000000"/>
        </w:rPr>
        <w:t>G</w:t>
      </w:r>
      <w:r>
        <w:rPr>
          <w:spacing w:val="3"/>
          <w:w w:val="109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09"/>
          <w:position w:val="-1"/>
          <w:sz w:val="28"/>
          <w:szCs w:val="28"/>
          <w:u w:val="thick" w:color="000000"/>
        </w:rPr>
        <w:t>r</w:t>
      </w:r>
      <w:r>
        <w:rPr>
          <w:spacing w:val="3"/>
          <w:w w:val="109"/>
          <w:position w:val="-1"/>
          <w:sz w:val="28"/>
          <w:szCs w:val="28"/>
          <w:u w:val="thick" w:color="000000"/>
        </w:rPr>
        <w:t>a</w:t>
      </w:r>
      <w:r>
        <w:rPr>
          <w:w w:val="109"/>
          <w:position w:val="-1"/>
          <w:sz w:val="28"/>
          <w:szCs w:val="28"/>
          <w:u w:val="thick" w:color="000000"/>
        </w:rPr>
        <w:t>ge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 xml:space="preserve"> </w:t>
      </w:r>
      <w:r>
        <w:rPr>
          <w:spacing w:val="-6"/>
          <w:w w:val="109"/>
          <w:position w:val="-1"/>
          <w:sz w:val="28"/>
          <w:szCs w:val="28"/>
          <w:u w:val="thick" w:color="000000"/>
        </w:rPr>
        <w:t>D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o</w:t>
      </w:r>
      <w:r>
        <w:rPr>
          <w:spacing w:val="3"/>
          <w:w w:val="109"/>
          <w:position w:val="-1"/>
          <w:sz w:val="28"/>
          <w:szCs w:val="28"/>
          <w:u w:val="thick" w:color="000000"/>
        </w:rPr>
        <w:t>o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s</w:t>
      </w:r>
    </w:p>
    <w:p w14:paraId="6C2F0B3B" w14:textId="77777777" w:rsidR="00C6198D" w:rsidRDefault="00C6198D">
      <w:pPr>
        <w:spacing w:before="1" w:line="200" w:lineRule="exact"/>
      </w:pPr>
    </w:p>
    <w:p w14:paraId="63CEB7B0" w14:textId="77777777" w:rsidR="00C6198D" w:rsidRDefault="009B0FB2">
      <w:pPr>
        <w:spacing w:before="28"/>
        <w:ind w:left="176" w:right="710"/>
        <w:rPr>
          <w:sz w:val="24"/>
          <w:szCs w:val="24"/>
        </w:rPr>
      </w:pPr>
      <w:r>
        <w:pict w14:anchorId="18057CDC">
          <v:group id="_x0000_s1026" style="position:absolute;left:0;text-align:left;margin-left:85.1pt;margin-top:30.2pt;width:2.9pt;height:0;z-index:-251658240;mso-position-horizontal-relative:page" coordorigin="1702,604" coordsize="58,0">
            <v:shape id="_x0000_s1027" style="position:absolute;left:1702;top:604;width:58;height:0" coordorigin="1702,604" coordsize="58,0" path="m1702,604r57,e" filled="f" strokeweight="1.42pt">
              <v:path arrowok="t"/>
            </v:shape>
            <w10:wrap anchorx="page"/>
          </v:group>
        </w:pict>
      </w:r>
      <w:r w:rsidR="00A7155B">
        <w:rPr>
          <w:sz w:val="24"/>
          <w:szCs w:val="24"/>
        </w:rPr>
        <w:t>No</w:t>
      </w:r>
      <w:r w:rsidR="00A7155B">
        <w:rPr>
          <w:spacing w:val="-6"/>
          <w:sz w:val="24"/>
          <w:szCs w:val="24"/>
        </w:rPr>
        <w:t xml:space="preserve"> </w:t>
      </w:r>
      <w:r w:rsidR="00A7155B">
        <w:rPr>
          <w:sz w:val="24"/>
          <w:szCs w:val="24"/>
        </w:rPr>
        <w:t>g</w:t>
      </w:r>
      <w:r w:rsidR="00A7155B">
        <w:rPr>
          <w:spacing w:val="2"/>
          <w:sz w:val="24"/>
          <w:szCs w:val="24"/>
        </w:rPr>
        <w:t>ara</w:t>
      </w:r>
      <w:r w:rsidR="00A7155B">
        <w:rPr>
          <w:sz w:val="24"/>
          <w:szCs w:val="24"/>
        </w:rPr>
        <w:t>ge</w:t>
      </w:r>
      <w:r w:rsidR="00A7155B">
        <w:rPr>
          <w:spacing w:val="-11"/>
          <w:sz w:val="24"/>
          <w:szCs w:val="24"/>
        </w:rPr>
        <w:t xml:space="preserve"> </w:t>
      </w:r>
      <w:r w:rsidR="00A7155B">
        <w:rPr>
          <w:spacing w:val="3"/>
          <w:sz w:val="24"/>
          <w:szCs w:val="24"/>
        </w:rPr>
        <w:t>s</w:t>
      </w:r>
      <w:r w:rsidR="00A7155B">
        <w:rPr>
          <w:spacing w:val="2"/>
          <w:sz w:val="24"/>
          <w:szCs w:val="24"/>
        </w:rPr>
        <w:t>h</w:t>
      </w:r>
      <w:r w:rsidR="00A7155B">
        <w:rPr>
          <w:sz w:val="24"/>
          <w:szCs w:val="24"/>
        </w:rPr>
        <w:t>all</w:t>
      </w:r>
      <w:r w:rsidR="00A7155B">
        <w:rPr>
          <w:spacing w:val="-10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b</w:t>
      </w:r>
      <w:r w:rsidR="00A7155B">
        <w:rPr>
          <w:sz w:val="24"/>
          <w:szCs w:val="24"/>
        </w:rPr>
        <w:t>e</w:t>
      </w:r>
      <w:r w:rsidR="00A7155B">
        <w:rPr>
          <w:spacing w:val="-4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c</w:t>
      </w:r>
      <w:r w:rsidR="00A7155B">
        <w:rPr>
          <w:sz w:val="24"/>
          <w:szCs w:val="24"/>
        </w:rPr>
        <w:t>on</w:t>
      </w:r>
      <w:r w:rsidR="00A7155B">
        <w:rPr>
          <w:spacing w:val="2"/>
          <w:sz w:val="24"/>
          <w:szCs w:val="24"/>
        </w:rPr>
        <w:t>ve</w:t>
      </w:r>
      <w:r w:rsidR="00A7155B">
        <w:rPr>
          <w:sz w:val="24"/>
          <w:szCs w:val="24"/>
        </w:rPr>
        <w:t>r</w:t>
      </w:r>
      <w:r w:rsidR="00A7155B">
        <w:rPr>
          <w:spacing w:val="3"/>
          <w:sz w:val="24"/>
          <w:szCs w:val="24"/>
        </w:rPr>
        <w:t>t</w:t>
      </w:r>
      <w:r w:rsidR="00A7155B">
        <w:rPr>
          <w:sz w:val="24"/>
          <w:szCs w:val="24"/>
        </w:rPr>
        <w:t>ed</w:t>
      </w:r>
      <w:r w:rsidR="00A7155B">
        <w:rPr>
          <w:spacing w:val="-14"/>
          <w:sz w:val="24"/>
          <w:szCs w:val="24"/>
        </w:rPr>
        <w:t xml:space="preserve"> </w:t>
      </w:r>
      <w:r w:rsidR="00A7155B">
        <w:rPr>
          <w:spacing w:val="3"/>
          <w:sz w:val="24"/>
          <w:szCs w:val="24"/>
        </w:rPr>
        <w:t>i</w:t>
      </w:r>
      <w:r w:rsidR="00A7155B">
        <w:rPr>
          <w:sz w:val="24"/>
          <w:szCs w:val="24"/>
        </w:rPr>
        <w:t>nto</w:t>
      </w:r>
      <w:r w:rsidR="00A7155B">
        <w:rPr>
          <w:spacing w:val="-7"/>
          <w:sz w:val="24"/>
          <w:szCs w:val="24"/>
        </w:rPr>
        <w:t xml:space="preserve"> </w:t>
      </w:r>
      <w:r w:rsidR="00A7155B">
        <w:rPr>
          <w:sz w:val="24"/>
          <w:szCs w:val="24"/>
        </w:rPr>
        <w:t>a</w:t>
      </w:r>
      <w:r w:rsidR="00A7155B">
        <w:rPr>
          <w:spacing w:val="-6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gen</w:t>
      </w:r>
      <w:r w:rsidR="00A7155B">
        <w:rPr>
          <w:sz w:val="24"/>
          <w:szCs w:val="24"/>
        </w:rPr>
        <w:t>eral</w:t>
      </w:r>
      <w:r w:rsidR="00A7155B">
        <w:rPr>
          <w:spacing w:val="-9"/>
          <w:sz w:val="24"/>
          <w:szCs w:val="24"/>
        </w:rPr>
        <w:t xml:space="preserve"> </w:t>
      </w:r>
      <w:r w:rsidR="00A7155B">
        <w:rPr>
          <w:sz w:val="24"/>
          <w:szCs w:val="24"/>
        </w:rPr>
        <w:t>liv</w:t>
      </w:r>
      <w:r w:rsidR="00A7155B">
        <w:rPr>
          <w:spacing w:val="3"/>
          <w:sz w:val="24"/>
          <w:szCs w:val="24"/>
        </w:rPr>
        <w:t>i</w:t>
      </w:r>
      <w:r w:rsidR="00A7155B">
        <w:rPr>
          <w:spacing w:val="5"/>
          <w:sz w:val="24"/>
          <w:szCs w:val="24"/>
        </w:rPr>
        <w:t>n</w:t>
      </w:r>
      <w:r w:rsidR="00A7155B">
        <w:rPr>
          <w:sz w:val="24"/>
          <w:szCs w:val="24"/>
        </w:rPr>
        <w:t>g</w:t>
      </w:r>
      <w:r w:rsidR="00A7155B">
        <w:rPr>
          <w:spacing w:val="-11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a</w:t>
      </w:r>
      <w:r w:rsidR="00A7155B">
        <w:rPr>
          <w:sz w:val="24"/>
          <w:szCs w:val="24"/>
        </w:rPr>
        <w:t>r</w:t>
      </w:r>
      <w:r w:rsidR="00A7155B">
        <w:rPr>
          <w:spacing w:val="2"/>
          <w:sz w:val="24"/>
          <w:szCs w:val="24"/>
        </w:rPr>
        <w:t>ea</w:t>
      </w:r>
      <w:r w:rsidR="00A7155B">
        <w:rPr>
          <w:sz w:val="24"/>
          <w:szCs w:val="24"/>
        </w:rPr>
        <w:t>.</w:t>
      </w:r>
      <w:r w:rsidR="00A7155B">
        <w:rPr>
          <w:spacing w:val="-10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Gara</w:t>
      </w:r>
      <w:r w:rsidR="00A7155B">
        <w:rPr>
          <w:sz w:val="24"/>
          <w:szCs w:val="24"/>
        </w:rPr>
        <w:t>ge</w:t>
      </w:r>
      <w:r w:rsidR="00A7155B">
        <w:rPr>
          <w:spacing w:val="-12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d</w:t>
      </w:r>
      <w:r w:rsidR="00A7155B">
        <w:rPr>
          <w:sz w:val="24"/>
          <w:szCs w:val="24"/>
        </w:rPr>
        <w:t>o</w:t>
      </w:r>
      <w:r w:rsidR="00A7155B">
        <w:rPr>
          <w:spacing w:val="2"/>
          <w:sz w:val="24"/>
          <w:szCs w:val="24"/>
        </w:rPr>
        <w:t>o</w:t>
      </w:r>
      <w:r w:rsidR="00A7155B">
        <w:rPr>
          <w:sz w:val="24"/>
          <w:szCs w:val="24"/>
        </w:rPr>
        <w:t>rs</w:t>
      </w:r>
      <w:r w:rsidR="00A7155B">
        <w:rPr>
          <w:spacing w:val="-10"/>
          <w:sz w:val="24"/>
          <w:szCs w:val="24"/>
        </w:rPr>
        <w:t xml:space="preserve"> </w:t>
      </w:r>
      <w:r w:rsidR="00A7155B">
        <w:rPr>
          <w:spacing w:val="3"/>
          <w:sz w:val="24"/>
          <w:szCs w:val="24"/>
        </w:rPr>
        <w:t>s</w:t>
      </w:r>
      <w:r w:rsidR="00A7155B">
        <w:rPr>
          <w:spacing w:val="2"/>
          <w:sz w:val="24"/>
          <w:szCs w:val="24"/>
        </w:rPr>
        <w:t>h</w:t>
      </w:r>
      <w:r w:rsidR="00A7155B">
        <w:rPr>
          <w:sz w:val="24"/>
          <w:szCs w:val="24"/>
        </w:rPr>
        <w:t>all</w:t>
      </w:r>
      <w:r w:rsidR="00A7155B">
        <w:rPr>
          <w:spacing w:val="-7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r</w:t>
      </w:r>
      <w:r w:rsidR="00A7155B">
        <w:rPr>
          <w:sz w:val="24"/>
          <w:szCs w:val="24"/>
        </w:rPr>
        <w:t>e</w:t>
      </w:r>
      <w:r w:rsidR="00A7155B">
        <w:rPr>
          <w:spacing w:val="3"/>
          <w:sz w:val="24"/>
          <w:szCs w:val="24"/>
        </w:rPr>
        <w:t>m</w:t>
      </w:r>
      <w:r w:rsidR="00A7155B">
        <w:rPr>
          <w:sz w:val="24"/>
          <w:szCs w:val="24"/>
        </w:rPr>
        <w:t>ain</w:t>
      </w:r>
      <w:r w:rsidR="00A7155B">
        <w:rPr>
          <w:spacing w:val="-10"/>
          <w:sz w:val="24"/>
          <w:szCs w:val="24"/>
        </w:rPr>
        <w:t xml:space="preserve"> </w:t>
      </w:r>
      <w:r w:rsidR="00A7155B">
        <w:rPr>
          <w:sz w:val="24"/>
          <w:szCs w:val="24"/>
        </w:rPr>
        <w:t>cl</w:t>
      </w:r>
      <w:r w:rsidR="00A7155B">
        <w:rPr>
          <w:spacing w:val="2"/>
          <w:sz w:val="24"/>
          <w:szCs w:val="24"/>
        </w:rPr>
        <w:t>o</w:t>
      </w:r>
      <w:r w:rsidR="00A7155B">
        <w:rPr>
          <w:spacing w:val="3"/>
          <w:sz w:val="24"/>
          <w:szCs w:val="24"/>
        </w:rPr>
        <w:t>s</w:t>
      </w:r>
      <w:r w:rsidR="00A7155B">
        <w:rPr>
          <w:sz w:val="24"/>
          <w:szCs w:val="24"/>
        </w:rPr>
        <w:t>ed</w:t>
      </w:r>
      <w:r w:rsidR="00A7155B">
        <w:rPr>
          <w:spacing w:val="-11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a</w:t>
      </w:r>
      <w:r w:rsidR="00A7155B">
        <w:rPr>
          <w:sz w:val="24"/>
          <w:szCs w:val="24"/>
        </w:rPr>
        <w:t>t</w:t>
      </w:r>
      <w:r w:rsidR="00A7155B">
        <w:rPr>
          <w:spacing w:val="-4"/>
          <w:sz w:val="24"/>
          <w:szCs w:val="24"/>
        </w:rPr>
        <w:t xml:space="preserve"> </w:t>
      </w:r>
      <w:r w:rsidR="00A7155B">
        <w:rPr>
          <w:sz w:val="24"/>
          <w:szCs w:val="24"/>
        </w:rPr>
        <w:t>a</w:t>
      </w:r>
      <w:r w:rsidR="00A7155B">
        <w:rPr>
          <w:spacing w:val="-2"/>
          <w:sz w:val="24"/>
          <w:szCs w:val="24"/>
        </w:rPr>
        <w:t>l</w:t>
      </w:r>
      <w:r w:rsidR="00A7155B">
        <w:rPr>
          <w:sz w:val="24"/>
          <w:szCs w:val="24"/>
        </w:rPr>
        <w:t>l</w:t>
      </w:r>
      <w:r w:rsidR="00A7155B">
        <w:rPr>
          <w:spacing w:val="-1"/>
          <w:sz w:val="24"/>
          <w:szCs w:val="24"/>
        </w:rPr>
        <w:t xml:space="preserve"> </w:t>
      </w:r>
      <w:r w:rsidR="00A7155B">
        <w:rPr>
          <w:sz w:val="24"/>
          <w:szCs w:val="24"/>
        </w:rPr>
        <w:t>ti</w:t>
      </w:r>
      <w:r w:rsidR="00A7155B">
        <w:rPr>
          <w:spacing w:val="3"/>
          <w:sz w:val="24"/>
          <w:szCs w:val="24"/>
        </w:rPr>
        <w:t>m</w:t>
      </w:r>
      <w:r w:rsidR="00A7155B">
        <w:rPr>
          <w:sz w:val="24"/>
          <w:szCs w:val="24"/>
        </w:rPr>
        <w:t>es</w:t>
      </w:r>
      <w:r w:rsidR="00A7155B">
        <w:rPr>
          <w:spacing w:val="-7"/>
          <w:sz w:val="24"/>
          <w:szCs w:val="24"/>
        </w:rPr>
        <w:t xml:space="preserve"> </w:t>
      </w:r>
      <w:r w:rsidR="00A7155B">
        <w:rPr>
          <w:sz w:val="24"/>
          <w:szCs w:val="24"/>
        </w:rPr>
        <w:t>e</w:t>
      </w:r>
      <w:r w:rsidR="00A7155B">
        <w:rPr>
          <w:spacing w:val="2"/>
          <w:sz w:val="24"/>
          <w:szCs w:val="24"/>
        </w:rPr>
        <w:t>xc</w:t>
      </w:r>
      <w:r w:rsidR="00A7155B">
        <w:rPr>
          <w:sz w:val="24"/>
          <w:szCs w:val="24"/>
        </w:rPr>
        <w:t>e</w:t>
      </w:r>
      <w:r w:rsidR="00A7155B">
        <w:rPr>
          <w:spacing w:val="-2"/>
          <w:sz w:val="24"/>
          <w:szCs w:val="24"/>
        </w:rPr>
        <w:t>p</w:t>
      </w:r>
      <w:r w:rsidR="00A7155B">
        <w:rPr>
          <w:sz w:val="24"/>
          <w:szCs w:val="24"/>
        </w:rPr>
        <w:t>t w</w:t>
      </w:r>
      <w:r w:rsidR="00A7155B">
        <w:rPr>
          <w:spacing w:val="2"/>
          <w:sz w:val="24"/>
          <w:szCs w:val="24"/>
        </w:rPr>
        <w:t>h</w:t>
      </w:r>
      <w:r w:rsidR="00A7155B">
        <w:rPr>
          <w:sz w:val="24"/>
          <w:szCs w:val="24"/>
        </w:rPr>
        <w:t>en</w:t>
      </w:r>
      <w:r w:rsidR="00A7155B">
        <w:rPr>
          <w:spacing w:val="-3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v</w:t>
      </w:r>
      <w:r w:rsidR="00A7155B">
        <w:rPr>
          <w:sz w:val="24"/>
          <w:szCs w:val="24"/>
        </w:rPr>
        <w:t>ehi</w:t>
      </w:r>
      <w:r w:rsidR="00A7155B">
        <w:rPr>
          <w:spacing w:val="4"/>
          <w:sz w:val="24"/>
          <w:szCs w:val="24"/>
        </w:rPr>
        <w:t>c</w:t>
      </w:r>
      <w:r w:rsidR="00A7155B">
        <w:rPr>
          <w:sz w:val="24"/>
          <w:szCs w:val="24"/>
        </w:rPr>
        <w:t>u</w:t>
      </w:r>
      <w:r w:rsidR="00A7155B">
        <w:rPr>
          <w:spacing w:val="3"/>
          <w:sz w:val="24"/>
          <w:szCs w:val="24"/>
        </w:rPr>
        <w:t>l</w:t>
      </w:r>
      <w:r w:rsidR="00A7155B">
        <w:rPr>
          <w:spacing w:val="2"/>
          <w:sz w:val="24"/>
          <w:szCs w:val="24"/>
        </w:rPr>
        <w:t>a</w:t>
      </w:r>
      <w:r w:rsidR="00A7155B">
        <w:rPr>
          <w:sz w:val="24"/>
          <w:szCs w:val="24"/>
        </w:rPr>
        <w:t>r</w:t>
      </w:r>
      <w:r w:rsidR="00A7155B">
        <w:rPr>
          <w:spacing w:val="-12"/>
          <w:sz w:val="24"/>
          <w:szCs w:val="24"/>
        </w:rPr>
        <w:t xml:space="preserve"> </w:t>
      </w:r>
      <w:r w:rsidR="00A7155B">
        <w:rPr>
          <w:spacing w:val="5"/>
          <w:sz w:val="24"/>
          <w:szCs w:val="24"/>
        </w:rPr>
        <w:t>o</w:t>
      </w:r>
      <w:r w:rsidR="00A7155B">
        <w:rPr>
          <w:sz w:val="24"/>
          <w:szCs w:val="24"/>
        </w:rPr>
        <w:t>r</w:t>
      </w:r>
      <w:r w:rsidR="00A7155B">
        <w:rPr>
          <w:spacing w:val="-2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p</w:t>
      </w:r>
      <w:r w:rsidR="00A7155B">
        <w:rPr>
          <w:sz w:val="24"/>
          <w:szCs w:val="24"/>
        </w:rPr>
        <w:t>e</w:t>
      </w:r>
      <w:r w:rsidR="00A7155B">
        <w:rPr>
          <w:spacing w:val="2"/>
          <w:sz w:val="24"/>
          <w:szCs w:val="24"/>
        </w:rPr>
        <w:t>d</w:t>
      </w:r>
      <w:r w:rsidR="00A7155B">
        <w:rPr>
          <w:sz w:val="24"/>
          <w:szCs w:val="24"/>
        </w:rPr>
        <w:t>es</w:t>
      </w:r>
      <w:r w:rsidR="00A7155B">
        <w:rPr>
          <w:spacing w:val="3"/>
          <w:sz w:val="24"/>
          <w:szCs w:val="24"/>
        </w:rPr>
        <w:t>t</w:t>
      </w:r>
      <w:r w:rsidR="00A7155B">
        <w:rPr>
          <w:sz w:val="24"/>
          <w:szCs w:val="24"/>
        </w:rPr>
        <w:t>r</w:t>
      </w:r>
      <w:r w:rsidR="00A7155B">
        <w:rPr>
          <w:spacing w:val="3"/>
          <w:sz w:val="24"/>
          <w:szCs w:val="24"/>
        </w:rPr>
        <w:t>i</w:t>
      </w:r>
      <w:r w:rsidR="00A7155B">
        <w:rPr>
          <w:sz w:val="24"/>
          <w:szCs w:val="24"/>
        </w:rPr>
        <w:t>an</w:t>
      </w:r>
      <w:r w:rsidR="00A7155B">
        <w:rPr>
          <w:spacing w:val="-10"/>
          <w:sz w:val="24"/>
          <w:szCs w:val="24"/>
        </w:rPr>
        <w:t xml:space="preserve"> </w:t>
      </w:r>
      <w:r w:rsidR="00A7155B">
        <w:rPr>
          <w:spacing w:val="2"/>
          <w:sz w:val="24"/>
          <w:szCs w:val="24"/>
        </w:rPr>
        <w:t>acce</w:t>
      </w:r>
      <w:r w:rsidR="00A7155B">
        <w:rPr>
          <w:sz w:val="24"/>
          <w:szCs w:val="24"/>
        </w:rPr>
        <w:t>ss</w:t>
      </w:r>
      <w:r w:rsidR="00A7155B">
        <w:rPr>
          <w:spacing w:val="-3"/>
          <w:sz w:val="24"/>
          <w:szCs w:val="24"/>
        </w:rPr>
        <w:t xml:space="preserve"> </w:t>
      </w:r>
      <w:r w:rsidR="00A7155B">
        <w:rPr>
          <w:sz w:val="24"/>
          <w:szCs w:val="24"/>
        </w:rPr>
        <w:t>is</w:t>
      </w:r>
      <w:r w:rsidR="00A7155B">
        <w:rPr>
          <w:spacing w:val="3"/>
          <w:sz w:val="24"/>
          <w:szCs w:val="24"/>
        </w:rPr>
        <w:t xml:space="preserve"> </w:t>
      </w:r>
      <w:r w:rsidR="00A7155B">
        <w:rPr>
          <w:sz w:val="24"/>
          <w:szCs w:val="24"/>
        </w:rPr>
        <w:t>r</w:t>
      </w:r>
      <w:r w:rsidR="00A7155B">
        <w:rPr>
          <w:spacing w:val="2"/>
          <w:sz w:val="24"/>
          <w:szCs w:val="24"/>
        </w:rPr>
        <w:t>e</w:t>
      </w:r>
      <w:r w:rsidR="00A7155B">
        <w:rPr>
          <w:sz w:val="24"/>
          <w:szCs w:val="24"/>
        </w:rPr>
        <w:t>qu</w:t>
      </w:r>
      <w:r w:rsidR="00A7155B">
        <w:rPr>
          <w:spacing w:val="3"/>
          <w:sz w:val="24"/>
          <w:szCs w:val="24"/>
        </w:rPr>
        <w:t>i</w:t>
      </w:r>
      <w:r w:rsidR="00A7155B">
        <w:rPr>
          <w:spacing w:val="2"/>
          <w:sz w:val="24"/>
          <w:szCs w:val="24"/>
        </w:rPr>
        <w:t>r</w:t>
      </w:r>
      <w:r w:rsidR="00A7155B">
        <w:rPr>
          <w:sz w:val="24"/>
          <w:szCs w:val="24"/>
        </w:rPr>
        <w:t>e</w:t>
      </w:r>
      <w:r w:rsidR="00A7155B">
        <w:rPr>
          <w:spacing w:val="2"/>
          <w:sz w:val="24"/>
          <w:szCs w:val="24"/>
        </w:rPr>
        <w:t>d</w:t>
      </w:r>
      <w:r w:rsidR="00A7155B">
        <w:rPr>
          <w:sz w:val="24"/>
          <w:szCs w:val="24"/>
        </w:rPr>
        <w:t>.</w:t>
      </w:r>
    </w:p>
    <w:p w14:paraId="0C69D274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52BB54C0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23 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>G</w:t>
      </w:r>
      <w:r>
        <w:rPr>
          <w:w w:val="109"/>
          <w:position w:val="-1"/>
          <w:sz w:val="28"/>
          <w:szCs w:val="28"/>
          <w:u w:val="thick" w:color="000000"/>
        </w:rPr>
        <w:t>ar</w:t>
      </w:r>
      <w:r>
        <w:rPr>
          <w:spacing w:val="-2"/>
          <w:w w:val="109"/>
          <w:position w:val="-1"/>
          <w:sz w:val="28"/>
          <w:szCs w:val="28"/>
          <w:u w:val="thick" w:color="000000"/>
        </w:rPr>
        <w:t>b</w:t>
      </w:r>
      <w:r>
        <w:rPr>
          <w:w w:val="109"/>
          <w:position w:val="-1"/>
          <w:sz w:val="28"/>
          <w:szCs w:val="28"/>
          <w:u w:val="thick" w:color="000000"/>
        </w:rPr>
        <w:t>age</w:t>
      </w:r>
      <w:r>
        <w:rPr>
          <w:spacing w:val="-1"/>
          <w:w w:val="109"/>
          <w:position w:val="-1"/>
          <w:sz w:val="28"/>
          <w:szCs w:val="28"/>
          <w:u w:val="thick" w:color="000000"/>
        </w:rPr>
        <w:t xml:space="preserve"> </w:t>
      </w:r>
      <w:r>
        <w:rPr>
          <w:spacing w:val="-6"/>
          <w:w w:val="108"/>
          <w:position w:val="-1"/>
          <w:sz w:val="28"/>
          <w:szCs w:val="28"/>
          <w:u w:val="thick" w:color="000000"/>
        </w:rPr>
        <w:t>C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</w:p>
    <w:p w14:paraId="77AF34D2" w14:textId="77777777" w:rsidR="00C6198D" w:rsidRDefault="00C6198D">
      <w:pPr>
        <w:spacing w:before="1" w:line="200" w:lineRule="exact"/>
      </w:pPr>
    </w:p>
    <w:p w14:paraId="178A4BC9" w14:textId="77777777" w:rsidR="00C6198D" w:rsidRDefault="00A7155B">
      <w:pPr>
        <w:spacing w:before="28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disposal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es established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Association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observe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outside burning 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ash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garbage is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itted.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upplies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articles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 maintained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esponsible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 prope</w:t>
      </w:r>
      <w:r>
        <w:rPr>
          <w:spacing w:val="-3"/>
          <w:sz w:val="24"/>
          <w:szCs w:val="24"/>
        </w:rPr>
        <w:t>r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ash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ontaine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up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priate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encies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rdan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 with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 re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 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nita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elded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adjac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 prope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es and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ntainers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kup ea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7: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kup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remo</w:t>
      </w:r>
      <w:r>
        <w:rPr>
          <w:spacing w:val="2"/>
          <w:sz w:val="24"/>
          <w:szCs w:val="24"/>
        </w:rPr>
        <w:t>ve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pickup.</w:t>
      </w:r>
    </w:p>
    <w:p w14:paraId="2F8A1C49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606BF42F" w14:textId="77777777" w:rsidR="00C6198D" w:rsidRDefault="00A7155B">
      <w:pPr>
        <w:spacing w:line="300" w:lineRule="exact"/>
        <w:ind w:left="176" w:right="7803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29 </w:t>
      </w:r>
      <w:r>
        <w:rPr>
          <w:spacing w:val="-3"/>
          <w:position w:val="-1"/>
          <w:sz w:val="28"/>
          <w:szCs w:val="28"/>
          <w:u w:val="thick" w:color="000000"/>
        </w:rPr>
        <w:t>W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2"/>
          <w:position w:val="-1"/>
          <w:sz w:val="28"/>
          <w:szCs w:val="28"/>
          <w:u w:val="thick" w:color="000000"/>
        </w:rPr>
        <w:t>nd</w:t>
      </w:r>
      <w:r>
        <w:rPr>
          <w:position w:val="-1"/>
          <w:sz w:val="28"/>
          <w:szCs w:val="28"/>
          <w:u w:val="thick" w:color="000000"/>
        </w:rPr>
        <w:t>ow</w:t>
      </w:r>
      <w:r>
        <w:rPr>
          <w:spacing w:val="46"/>
          <w:position w:val="-1"/>
          <w:sz w:val="28"/>
          <w:szCs w:val="28"/>
          <w:u w:val="thick" w:color="000000"/>
        </w:rPr>
        <w:t xml:space="preserve"> </w:t>
      </w:r>
      <w:r>
        <w:rPr>
          <w:spacing w:val="3"/>
          <w:w w:val="113"/>
          <w:position w:val="-1"/>
          <w:sz w:val="28"/>
          <w:szCs w:val="28"/>
          <w:u w:val="thick" w:color="000000"/>
        </w:rPr>
        <w:t>o</w:t>
      </w:r>
      <w:r>
        <w:rPr>
          <w:w w:val="113"/>
          <w:position w:val="-1"/>
          <w:sz w:val="28"/>
          <w:szCs w:val="28"/>
          <w:u w:val="thick" w:color="000000"/>
        </w:rPr>
        <w:t>r</w:t>
      </w:r>
      <w:r>
        <w:rPr>
          <w:spacing w:val="-9"/>
          <w:w w:val="113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position w:val="-1"/>
          <w:sz w:val="28"/>
          <w:szCs w:val="28"/>
          <w:u w:val="thick" w:color="000000"/>
        </w:rPr>
        <w:t>W</w:t>
      </w:r>
      <w:r>
        <w:rPr>
          <w:position w:val="-1"/>
          <w:sz w:val="28"/>
          <w:szCs w:val="28"/>
          <w:u w:val="thick" w:color="000000"/>
        </w:rPr>
        <w:t>all</w:t>
      </w:r>
      <w:r>
        <w:rPr>
          <w:spacing w:val="31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U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spacing w:val="2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s</w:t>
      </w:r>
    </w:p>
    <w:p w14:paraId="28839CD9" w14:textId="77777777" w:rsidR="00C6198D" w:rsidRDefault="00C6198D">
      <w:pPr>
        <w:spacing w:before="16" w:line="200" w:lineRule="exact"/>
      </w:pPr>
    </w:p>
    <w:p w14:paraId="5C24E847" w14:textId="77777777" w:rsidR="00C6198D" w:rsidRDefault="00A7155B">
      <w:pPr>
        <w:spacing w:before="28"/>
        <w:ind w:left="176" w:right="2273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window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wall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onditi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ning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 any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window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home.</w:t>
      </w:r>
    </w:p>
    <w:p w14:paraId="0EEFD585" w14:textId="77777777" w:rsidR="00C6198D" w:rsidRDefault="00C6198D">
      <w:pPr>
        <w:spacing w:before="7" w:line="120" w:lineRule="exact"/>
        <w:rPr>
          <w:sz w:val="12"/>
          <w:szCs w:val="12"/>
        </w:rPr>
      </w:pPr>
    </w:p>
    <w:p w14:paraId="21DF0E1C" w14:textId="77777777" w:rsidR="00C6198D" w:rsidRDefault="00C6198D">
      <w:pPr>
        <w:spacing w:line="200" w:lineRule="exact"/>
      </w:pPr>
    </w:p>
    <w:p w14:paraId="052D03E5" w14:textId="77777777" w:rsidR="00C6198D" w:rsidRDefault="00A7155B">
      <w:pPr>
        <w:ind w:left="176" w:right="8062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30 </w:t>
      </w:r>
      <w:r>
        <w:rPr>
          <w:spacing w:val="-2"/>
          <w:sz w:val="28"/>
          <w:szCs w:val="28"/>
          <w:u w:val="thick" w:color="000000"/>
        </w:rPr>
        <w:t>H</w:t>
      </w:r>
      <w:r>
        <w:rPr>
          <w:sz w:val="28"/>
          <w:szCs w:val="28"/>
          <w:u w:val="thick" w:color="000000"/>
        </w:rPr>
        <w:t>o</w:t>
      </w:r>
      <w:r>
        <w:rPr>
          <w:spacing w:val="-2"/>
          <w:sz w:val="28"/>
          <w:szCs w:val="28"/>
          <w:u w:val="thick" w:color="000000"/>
        </w:rPr>
        <w:t>l</w:t>
      </w:r>
      <w:r>
        <w:rPr>
          <w:sz w:val="28"/>
          <w:szCs w:val="28"/>
          <w:u w:val="thick" w:color="000000"/>
        </w:rPr>
        <w:t>i</w:t>
      </w:r>
      <w:r>
        <w:rPr>
          <w:spacing w:val="-2"/>
          <w:sz w:val="28"/>
          <w:szCs w:val="28"/>
          <w:u w:val="thick" w:color="000000"/>
        </w:rPr>
        <w:t>d</w:t>
      </w:r>
      <w:r>
        <w:rPr>
          <w:spacing w:val="3"/>
          <w:sz w:val="28"/>
          <w:szCs w:val="28"/>
          <w:u w:val="thick" w:color="000000"/>
        </w:rPr>
        <w:t>a</w:t>
      </w:r>
      <w:r>
        <w:rPr>
          <w:sz w:val="28"/>
          <w:szCs w:val="28"/>
          <w:u w:val="thick" w:color="000000"/>
        </w:rPr>
        <w:t>y</w:t>
      </w:r>
      <w:r>
        <w:rPr>
          <w:spacing w:val="44"/>
          <w:sz w:val="28"/>
          <w:szCs w:val="28"/>
          <w:u w:val="thick" w:color="000000"/>
        </w:rPr>
        <w:t xml:space="preserve"> </w:t>
      </w:r>
      <w:r>
        <w:rPr>
          <w:spacing w:val="-3"/>
          <w:sz w:val="28"/>
          <w:szCs w:val="28"/>
          <w:u w:val="thick" w:color="000000"/>
        </w:rPr>
        <w:t>D</w:t>
      </w:r>
      <w:r>
        <w:rPr>
          <w:spacing w:val="2"/>
          <w:sz w:val="28"/>
          <w:szCs w:val="28"/>
          <w:u w:val="thick" w:color="000000"/>
        </w:rPr>
        <w:t>e</w:t>
      </w:r>
      <w:r>
        <w:rPr>
          <w:spacing w:val="-4"/>
          <w:sz w:val="28"/>
          <w:szCs w:val="28"/>
          <w:u w:val="thick" w:color="000000"/>
        </w:rPr>
        <w:t>c</w:t>
      </w:r>
      <w:r>
        <w:rPr>
          <w:spacing w:val="3"/>
          <w:sz w:val="28"/>
          <w:szCs w:val="28"/>
          <w:u w:val="thick" w:color="000000"/>
        </w:rPr>
        <w:t>o</w:t>
      </w:r>
      <w:r>
        <w:rPr>
          <w:spacing w:val="-4"/>
          <w:w w:val="133"/>
          <w:sz w:val="28"/>
          <w:szCs w:val="28"/>
          <w:u w:val="thick" w:color="000000"/>
        </w:rPr>
        <w:t>r</w:t>
      </w:r>
      <w:r>
        <w:rPr>
          <w:spacing w:val="-3"/>
          <w:w w:val="112"/>
          <w:sz w:val="28"/>
          <w:szCs w:val="28"/>
          <w:u w:val="thick" w:color="000000"/>
        </w:rPr>
        <w:t>a</w:t>
      </w:r>
      <w:r>
        <w:rPr>
          <w:spacing w:val="2"/>
          <w:w w:val="120"/>
          <w:sz w:val="28"/>
          <w:szCs w:val="28"/>
          <w:u w:val="thick" w:color="000000"/>
        </w:rPr>
        <w:t>t</w:t>
      </w:r>
      <w:r>
        <w:rPr>
          <w:sz w:val="28"/>
          <w:szCs w:val="28"/>
          <w:u w:val="thick" w:color="000000"/>
        </w:rPr>
        <w:t>io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sz w:val="28"/>
          <w:szCs w:val="28"/>
          <w:u w:val="thick" w:color="000000"/>
        </w:rPr>
        <w:t>s</w:t>
      </w:r>
    </w:p>
    <w:p w14:paraId="2AFB12C1" w14:textId="77777777" w:rsidR="00C6198D" w:rsidRDefault="00C6198D">
      <w:pPr>
        <w:spacing w:before="7" w:line="220" w:lineRule="exact"/>
        <w:rPr>
          <w:sz w:val="22"/>
          <w:szCs w:val="22"/>
        </w:rPr>
      </w:pPr>
    </w:p>
    <w:p w14:paraId="7D0B302E" w14:textId="77777777" w:rsidR="00C6198D" w:rsidRDefault="00A7155B">
      <w:pPr>
        <w:spacing w:line="260" w:lineRule="exact"/>
        <w:ind w:left="176" w:right="692"/>
        <w:jc w:val="both"/>
        <w:rPr>
          <w:sz w:val="24"/>
          <w:szCs w:val="24"/>
        </w:rPr>
      </w:pP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Decora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displ</w:t>
      </w:r>
      <w:r>
        <w:rPr>
          <w:spacing w:val="1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ed 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ober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1</w:t>
      </w:r>
      <w:proofErr w:type="spellStart"/>
      <w:r>
        <w:rPr>
          <w:position w:val="9"/>
          <w:sz w:val="16"/>
          <w:szCs w:val="16"/>
        </w:rPr>
        <w:t>st</w:t>
      </w:r>
      <w:proofErr w:type="spellEnd"/>
      <w:r>
        <w:rPr>
          <w:spacing w:val="32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Oct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>1</w:t>
      </w:r>
      <w:proofErr w:type="spellStart"/>
      <w:r>
        <w:rPr>
          <w:position w:val="9"/>
          <w:sz w:val="16"/>
          <w:szCs w:val="16"/>
        </w:rPr>
        <w:t>st</w:t>
      </w:r>
      <w:proofErr w:type="spellEnd"/>
      <w:r>
        <w:rPr>
          <w:spacing w:val="3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and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later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7</w:t>
      </w:r>
      <w:proofErr w:type="spellStart"/>
      <w:r>
        <w:rPr>
          <w:position w:val="9"/>
          <w:sz w:val="16"/>
          <w:szCs w:val="16"/>
        </w:rPr>
        <w:t>t</w:t>
      </w:r>
      <w:r>
        <w:rPr>
          <w:spacing w:val="2"/>
          <w:position w:val="9"/>
          <w:sz w:val="16"/>
          <w:szCs w:val="16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sho</w:t>
      </w:r>
      <w:r>
        <w:rPr>
          <w:spacing w:val="5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7"/>
          <w:sz w:val="24"/>
          <w:szCs w:val="24"/>
        </w:rPr>
        <w:t>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6"/>
          <w:sz w:val="24"/>
          <w:szCs w:val="24"/>
        </w:rPr>
        <w:t>ec</w:t>
      </w:r>
      <w:r>
        <w:rPr>
          <w:spacing w:val="8"/>
          <w:sz w:val="24"/>
          <w:szCs w:val="24"/>
        </w:rPr>
        <w:t>i</w:t>
      </w:r>
      <w:r>
        <w:rPr>
          <w:spacing w:val="7"/>
          <w:sz w:val="24"/>
          <w:szCs w:val="24"/>
        </w:rPr>
        <w:t>d</w:t>
      </w:r>
      <w:r>
        <w:rPr>
          <w:spacing w:val="8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8"/>
          <w:sz w:val="24"/>
          <w:szCs w:val="24"/>
        </w:rPr>
        <w:t>l</w:t>
      </w:r>
      <w:r>
        <w:rPr>
          <w:spacing w:val="6"/>
          <w:sz w:val="24"/>
          <w:szCs w:val="24"/>
        </w:rPr>
        <w:t>ac</w:t>
      </w:r>
      <w:r>
        <w:rPr>
          <w:spacing w:val="9"/>
          <w:sz w:val="24"/>
          <w:szCs w:val="24"/>
        </w:rPr>
        <w:t>e</w:t>
      </w:r>
      <w:r>
        <w:rPr>
          <w:spacing w:val="8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9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rations,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that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infla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dead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spots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lawns.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sories,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ten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 clips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rations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removed</w:t>
      </w:r>
      <w:r>
        <w:rPr>
          <w:spacing w:val="-1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ovember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7t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nu</w:t>
      </w:r>
      <w:r>
        <w:rPr>
          <w:sz w:val="24"/>
          <w:szCs w:val="24"/>
        </w:rPr>
        <w:t>isance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re</w:t>
      </w:r>
      <w:r>
        <w:rPr>
          <w:spacing w:val="-2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removed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immediate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unacceptable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spill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ome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1444C26" w14:textId="77777777" w:rsidR="00C6198D" w:rsidRDefault="00C6198D">
      <w:pPr>
        <w:spacing w:before="13" w:line="260" w:lineRule="exact"/>
        <w:rPr>
          <w:sz w:val="26"/>
          <w:szCs w:val="26"/>
        </w:rPr>
      </w:pPr>
    </w:p>
    <w:p w14:paraId="242A15F6" w14:textId="77777777" w:rsidR="00C6198D" w:rsidRDefault="00A7155B">
      <w:pPr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Holid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Thank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pacing w:val="10"/>
          <w:sz w:val="24"/>
          <w:szCs w:val="24"/>
        </w:rPr>
        <w:t>J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nu</w:t>
      </w:r>
      <w:r>
        <w:rPr>
          <w:spacing w:val="6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15th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f</w:t>
      </w:r>
      <w:r>
        <w:rPr>
          <w:spacing w:val="7"/>
          <w:sz w:val="24"/>
          <w:szCs w:val="24"/>
        </w:rPr>
        <w:t>o</w:t>
      </w:r>
      <w:r>
        <w:rPr>
          <w:spacing w:val="8"/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pacing w:val="7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8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6"/>
          <w:sz w:val="24"/>
          <w:szCs w:val="24"/>
        </w:rPr>
        <w:t>e</w:t>
      </w:r>
      <w:r>
        <w:rPr>
          <w:spacing w:val="9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proofErr w:type="gramStart"/>
      <w:r>
        <w:rPr>
          <w:spacing w:val="7"/>
          <w:sz w:val="24"/>
          <w:szCs w:val="24"/>
        </w:rPr>
        <w:t>shou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k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>wh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6"/>
          <w:sz w:val="24"/>
          <w:szCs w:val="24"/>
        </w:rPr>
        <w:t>ec</w:t>
      </w:r>
      <w:r>
        <w:rPr>
          <w:spacing w:val="8"/>
          <w:sz w:val="24"/>
          <w:szCs w:val="24"/>
        </w:rPr>
        <w:t>i</w:t>
      </w:r>
      <w:r>
        <w:rPr>
          <w:spacing w:val="7"/>
          <w:sz w:val="24"/>
          <w:szCs w:val="24"/>
        </w:rPr>
        <w:t>d</w:t>
      </w:r>
      <w:r>
        <w:rPr>
          <w:spacing w:val="8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8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6"/>
          <w:sz w:val="24"/>
          <w:szCs w:val="24"/>
        </w:rPr>
        <w:t>e</w:t>
      </w:r>
      <w:r>
        <w:rPr>
          <w:spacing w:val="8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11"/>
          <w:sz w:val="24"/>
          <w:szCs w:val="24"/>
        </w:rPr>
        <w:t>a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d dec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rations,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noti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snow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infl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bles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ots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lawns.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ac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essories,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rds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totally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oved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es 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uisance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removed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immediate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.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ceptab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lover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adjac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Home).</w:t>
      </w:r>
    </w:p>
    <w:p w14:paraId="7D995521" w14:textId="77777777" w:rsidR="00C6198D" w:rsidRDefault="00C6198D">
      <w:pPr>
        <w:spacing w:before="8" w:line="140" w:lineRule="exact"/>
        <w:rPr>
          <w:sz w:val="15"/>
          <w:szCs w:val="15"/>
        </w:rPr>
      </w:pPr>
    </w:p>
    <w:p w14:paraId="7E63E03A" w14:textId="77777777" w:rsidR="00C6198D" w:rsidRDefault="00C6198D">
      <w:pPr>
        <w:spacing w:line="200" w:lineRule="exact"/>
      </w:pPr>
    </w:p>
    <w:p w14:paraId="589DFA0B" w14:textId="77777777" w:rsidR="00C6198D" w:rsidRDefault="00C6198D">
      <w:pPr>
        <w:spacing w:line="200" w:lineRule="exact"/>
      </w:pPr>
    </w:p>
    <w:p w14:paraId="3F8E6445" w14:textId="77777777" w:rsidR="00C6198D" w:rsidRDefault="00A7155B">
      <w:pPr>
        <w:spacing w:line="300" w:lineRule="exact"/>
        <w:ind w:left="176" w:right="8186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32 </w:t>
      </w:r>
      <w:r>
        <w:rPr>
          <w:w w:val="110"/>
          <w:position w:val="-1"/>
          <w:sz w:val="28"/>
          <w:szCs w:val="28"/>
          <w:u w:val="thick" w:color="000000"/>
        </w:rPr>
        <w:t>H</w:t>
      </w:r>
      <w:r>
        <w:rPr>
          <w:spacing w:val="-2"/>
          <w:w w:val="110"/>
          <w:position w:val="-1"/>
          <w:sz w:val="28"/>
          <w:szCs w:val="28"/>
          <w:u w:val="thick" w:color="000000"/>
        </w:rPr>
        <w:t>u</w:t>
      </w:r>
      <w:r>
        <w:rPr>
          <w:w w:val="110"/>
          <w:position w:val="-1"/>
          <w:sz w:val="28"/>
          <w:szCs w:val="28"/>
          <w:u w:val="thick" w:color="000000"/>
        </w:rPr>
        <w:t>rr</w:t>
      </w:r>
      <w:r>
        <w:rPr>
          <w:spacing w:val="-2"/>
          <w:w w:val="110"/>
          <w:position w:val="-1"/>
          <w:sz w:val="28"/>
          <w:szCs w:val="28"/>
          <w:u w:val="thick" w:color="000000"/>
        </w:rPr>
        <w:t>i</w:t>
      </w:r>
      <w:r>
        <w:rPr>
          <w:w w:val="110"/>
          <w:position w:val="-1"/>
          <w:sz w:val="28"/>
          <w:szCs w:val="28"/>
          <w:u w:val="thick" w:color="000000"/>
        </w:rPr>
        <w:t>cane</w:t>
      </w:r>
      <w:r>
        <w:rPr>
          <w:spacing w:val="2"/>
          <w:w w:val="110"/>
          <w:position w:val="-1"/>
          <w:sz w:val="28"/>
          <w:szCs w:val="28"/>
          <w:u w:val="thick" w:color="000000"/>
        </w:rPr>
        <w:t xml:space="preserve"> </w:t>
      </w:r>
      <w:r>
        <w:rPr>
          <w:spacing w:val="-2"/>
          <w:w w:val="110"/>
          <w:position w:val="-1"/>
          <w:sz w:val="28"/>
          <w:szCs w:val="28"/>
          <w:u w:val="thick" w:color="000000"/>
        </w:rPr>
        <w:t>S</w:t>
      </w:r>
      <w:r>
        <w:rPr>
          <w:w w:val="111"/>
          <w:position w:val="-1"/>
          <w:sz w:val="28"/>
          <w:szCs w:val="28"/>
          <w:u w:val="thick" w:color="000000"/>
        </w:rPr>
        <w:t>h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u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s</w:t>
      </w:r>
    </w:p>
    <w:p w14:paraId="54A97099" w14:textId="77777777" w:rsidR="00C6198D" w:rsidRDefault="00C6198D">
      <w:pPr>
        <w:spacing w:before="1" w:line="200" w:lineRule="exact"/>
      </w:pPr>
    </w:p>
    <w:p w14:paraId="03518D01" w14:textId="77777777" w:rsidR="00C6198D" w:rsidRDefault="00A7155B">
      <w:pPr>
        <w:spacing w:before="28"/>
        <w:ind w:left="176" w:right="1730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i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tal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6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cted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</w:p>
    <w:p w14:paraId="6A9B16A8" w14:textId="77777777" w:rsidR="00C6198D" w:rsidRDefault="00A7155B">
      <w:pPr>
        <w:ind w:left="176" w:right="192"/>
        <w:jc w:val="both"/>
        <w:rPr>
          <w:sz w:val="24"/>
          <w:szCs w:val="24"/>
        </w:rPr>
        <w:sectPr w:rsidR="00C6198D">
          <w:headerReference w:type="default" r:id="rId16"/>
          <w:footerReference w:type="default" r:id="rId17"/>
          <w:pgSz w:w="12240" w:h="15840"/>
          <w:pgMar w:top="640" w:right="560" w:bottom="0" w:left="400" w:header="0" w:footer="146" w:gutter="0"/>
          <w:cols w:space="720"/>
        </w:sectPr>
      </w:pP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war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anent mou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el,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 app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ACC.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5AC12D2F" w14:textId="77777777" w:rsidR="00C6198D" w:rsidRDefault="00A7155B">
      <w:pPr>
        <w:spacing w:before="59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lastRenderedPageBreak/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33 </w:t>
      </w:r>
      <w:r>
        <w:rPr>
          <w:spacing w:val="-4"/>
          <w:w w:val="106"/>
          <w:position w:val="-1"/>
          <w:sz w:val="28"/>
          <w:szCs w:val="28"/>
          <w:u w:val="thick" w:color="000000"/>
        </w:rPr>
        <w:t>M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4"/>
          <w:position w:val="-1"/>
          <w:sz w:val="28"/>
          <w:szCs w:val="28"/>
          <w:u w:val="thick" w:color="000000"/>
        </w:rPr>
        <w:t>l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b</w:t>
      </w:r>
      <w:r>
        <w:rPr>
          <w:position w:val="-1"/>
          <w:sz w:val="28"/>
          <w:szCs w:val="28"/>
          <w:u w:val="thick" w:color="000000"/>
        </w:rPr>
        <w:t>ox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s</w:t>
      </w:r>
    </w:p>
    <w:p w14:paraId="3FEF421C" w14:textId="77777777" w:rsidR="00C6198D" w:rsidRDefault="00C6198D">
      <w:pPr>
        <w:spacing w:before="1" w:line="200" w:lineRule="exact"/>
      </w:pPr>
    </w:p>
    <w:p w14:paraId="58C80470" w14:textId="77777777" w:rsidR="00C6198D" w:rsidRDefault="00A7155B">
      <w:pPr>
        <w:spacing w:before="28"/>
        <w:ind w:left="176" w:right="708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mailbo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es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lamppo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conse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ACC shall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q</w:t>
      </w:r>
      <w:r>
        <w:rPr>
          <w:sz w:val="24"/>
          <w:szCs w:val="24"/>
        </w:rPr>
        <w:t>uire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ilbo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lampposts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pec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fied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g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ch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nated</w:t>
      </w:r>
      <w:r>
        <w:rPr>
          <w:spacing w:val="-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s</w:t>
      </w:r>
      <w:r>
        <w:rPr>
          <w:spacing w:val="6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ilboxes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mee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regulations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0C5F157B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36C7CC87" w14:textId="77777777" w:rsidR="00C6198D" w:rsidRDefault="00A7155B">
      <w:pPr>
        <w:spacing w:line="300" w:lineRule="exact"/>
        <w:ind w:left="176" w:right="9307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34 </w:t>
      </w:r>
      <w:r>
        <w:rPr>
          <w:w w:val="104"/>
          <w:position w:val="-1"/>
          <w:sz w:val="28"/>
          <w:szCs w:val="28"/>
          <w:u w:val="thick" w:color="000000"/>
        </w:rPr>
        <w:t>N</w:t>
      </w:r>
      <w:r>
        <w:rPr>
          <w:spacing w:val="-2"/>
          <w:w w:val="104"/>
          <w:position w:val="-1"/>
          <w:sz w:val="28"/>
          <w:szCs w:val="28"/>
          <w:u w:val="thick" w:color="000000"/>
        </w:rPr>
        <w:t>ui</w:t>
      </w:r>
      <w:r>
        <w:rPr>
          <w:w w:val="104"/>
          <w:position w:val="-1"/>
          <w:sz w:val="28"/>
          <w:szCs w:val="28"/>
          <w:u w:val="thick" w:color="000000"/>
        </w:rPr>
        <w:t>s</w:t>
      </w:r>
      <w:r>
        <w:rPr>
          <w:spacing w:val="3"/>
          <w:w w:val="104"/>
          <w:position w:val="-1"/>
          <w:sz w:val="28"/>
          <w:szCs w:val="28"/>
          <w:u w:val="thick" w:color="000000"/>
        </w:rPr>
        <w:t>a</w:t>
      </w:r>
      <w:r>
        <w:rPr>
          <w:spacing w:val="-2"/>
          <w:w w:val="104"/>
          <w:position w:val="-1"/>
          <w:sz w:val="28"/>
          <w:szCs w:val="28"/>
          <w:u w:val="thick" w:color="000000"/>
        </w:rPr>
        <w:t>n</w:t>
      </w:r>
      <w:r>
        <w:rPr>
          <w:spacing w:val="-4"/>
          <w:w w:val="104"/>
          <w:position w:val="-1"/>
          <w:sz w:val="28"/>
          <w:szCs w:val="28"/>
          <w:u w:val="thick" w:color="000000"/>
        </w:rPr>
        <w:t>c</w:t>
      </w:r>
      <w:r>
        <w:rPr>
          <w:spacing w:val="2"/>
          <w:w w:val="104"/>
          <w:position w:val="-1"/>
          <w:sz w:val="28"/>
          <w:szCs w:val="28"/>
          <w:u w:val="thick" w:color="000000"/>
        </w:rPr>
        <w:t>e</w:t>
      </w:r>
      <w:r>
        <w:rPr>
          <w:w w:val="104"/>
          <w:position w:val="-1"/>
          <w:sz w:val="28"/>
          <w:szCs w:val="28"/>
          <w:u w:val="thick" w:color="000000"/>
        </w:rPr>
        <w:t>s</w:t>
      </w:r>
    </w:p>
    <w:p w14:paraId="29FE1D67" w14:textId="77777777" w:rsidR="00C6198D" w:rsidRDefault="00C6198D">
      <w:pPr>
        <w:spacing w:before="1" w:line="200" w:lineRule="exact"/>
      </w:pPr>
    </w:p>
    <w:p w14:paraId="14BAC167" w14:textId="77777777" w:rsidR="00C6198D" w:rsidRDefault="00A7155B">
      <w:pPr>
        <w:spacing w:before="28"/>
        <w:ind w:left="176" w:right="707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obno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ious,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unpl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unsi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ensi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ities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carr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thi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done, which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 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uisanc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e.</w:t>
      </w:r>
    </w:p>
    <w:p w14:paraId="5B9A3CBF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47194B4B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35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g</w:t>
      </w:r>
    </w:p>
    <w:p w14:paraId="306A6945" w14:textId="77777777" w:rsidR="00C6198D" w:rsidRDefault="00C6198D">
      <w:pPr>
        <w:spacing w:before="1" w:line="200" w:lineRule="exact"/>
      </w:pPr>
    </w:p>
    <w:p w14:paraId="7D553A8E" w14:textId="77777777" w:rsidR="00C6198D" w:rsidRDefault="00A7155B">
      <w:pPr>
        <w:spacing w:before="28"/>
        <w:ind w:left="176" w:right="704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hall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epai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Owne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t.</w:t>
      </w:r>
    </w:p>
    <w:p w14:paraId="49B44628" w14:textId="77777777" w:rsidR="00C6198D" w:rsidRDefault="00C6198D">
      <w:pPr>
        <w:spacing w:before="14" w:line="220" w:lineRule="exact"/>
        <w:rPr>
          <w:sz w:val="22"/>
          <w:szCs w:val="22"/>
        </w:rPr>
      </w:pPr>
    </w:p>
    <w:p w14:paraId="23F44E04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36</w:t>
      </w:r>
      <w:r>
        <w:rPr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w w:val="107"/>
          <w:position w:val="-1"/>
          <w:sz w:val="28"/>
          <w:szCs w:val="28"/>
          <w:u w:val="thick" w:color="000000"/>
        </w:rPr>
        <w:t>Pe</w:t>
      </w:r>
      <w:r>
        <w:rPr>
          <w:spacing w:val="-4"/>
          <w:w w:val="107"/>
          <w:position w:val="-1"/>
          <w:sz w:val="28"/>
          <w:szCs w:val="28"/>
          <w:u w:val="thick" w:color="000000"/>
        </w:rPr>
        <w:t>r</w:t>
      </w:r>
      <w:r>
        <w:rPr>
          <w:spacing w:val="-3"/>
          <w:w w:val="107"/>
          <w:position w:val="-1"/>
          <w:sz w:val="28"/>
          <w:szCs w:val="28"/>
          <w:u w:val="thick" w:color="000000"/>
        </w:rPr>
        <w:t>s</w:t>
      </w:r>
      <w:r>
        <w:rPr>
          <w:w w:val="107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07"/>
          <w:position w:val="-1"/>
          <w:sz w:val="28"/>
          <w:szCs w:val="28"/>
          <w:u w:val="thick" w:color="000000"/>
        </w:rPr>
        <w:t>n</w:t>
      </w:r>
      <w:r>
        <w:rPr>
          <w:spacing w:val="-3"/>
          <w:w w:val="107"/>
          <w:position w:val="-1"/>
          <w:sz w:val="28"/>
          <w:szCs w:val="28"/>
          <w:u w:val="thick" w:color="000000"/>
        </w:rPr>
        <w:t>a</w:t>
      </w:r>
      <w:r>
        <w:rPr>
          <w:w w:val="107"/>
          <w:position w:val="-1"/>
          <w:sz w:val="28"/>
          <w:szCs w:val="28"/>
          <w:u w:val="thick" w:color="000000"/>
        </w:rPr>
        <w:t>l</w:t>
      </w:r>
      <w:r>
        <w:rPr>
          <w:spacing w:val="5"/>
          <w:w w:val="107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w w:val="109"/>
          <w:position w:val="-1"/>
          <w:sz w:val="28"/>
          <w:szCs w:val="28"/>
          <w:u w:val="thick" w:color="000000"/>
        </w:rPr>
        <w:t>P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p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y</w:t>
      </w:r>
    </w:p>
    <w:p w14:paraId="6E61AEFD" w14:textId="77777777" w:rsidR="00C6198D" w:rsidRDefault="00C6198D">
      <w:pPr>
        <w:spacing w:before="1" w:line="200" w:lineRule="exact"/>
      </w:pPr>
    </w:p>
    <w:p w14:paraId="34832150" w14:textId="0A8A0C6A" w:rsidR="00C6198D" w:rsidRDefault="00A7155B">
      <w:pPr>
        <w:spacing w:before="28"/>
        <w:ind w:left="176" w:right="701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al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oc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ts</w:t>
      </w:r>
      <w:r>
        <w:rPr>
          <w:spacing w:val="-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hin</w:t>
      </w:r>
      <w:r>
        <w:rPr>
          <w:spacing w:val="-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al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nit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e,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are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 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 w:rsidR="009B0FB2">
        <w:rPr>
          <w:spacing w:val="10"/>
          <w:sz w:val="24"/>
          <w:szCs w:val="24"/>
        </w:rPr>
        <w:t xml:space="preserve">Orchid Grove West </w:t>
      </w:r>
      <w:r w:rsidR="007705D8">
        <w:rPr>
          <w:sz w:val="24"/>
          <w:szCs w:val="24"/>
        </w:rPr>
        <w:t>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gh</w:t>
      </w:r>
      <w:r>
        <w:rPr>
          <w:spacing w:val="3"/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ch 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5A1C837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4A8AAAC4" w14:textId="77777777" w:rsidR="00C6198D" w:rsidRDefault="00A7155B">
      <w:pPr>
        <w:spacing w:line="300" w:lineRule="exact"/>
        <w:ind w:left="176" w:right="8631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41 R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ntal</w:t>
      </w:r>
      <w:r>
        <w:rPr>
          <w:spacing w:val="61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 xml:space="preserve">of </w:t>
      </w:r>
      <w:r>
        <w:rPr>
          <w:spacing w:val="-2"/>
          <w:w w:val="107"/>
          <w:position w:val="-1"/>
          <w:sz w:val="28"/>
          <w:szCs w:val="28"/>
          <w:u w:val="thick" w:color="000000"/>
        </w:rPr>
        <w:t>H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spacing w:val="-9"/>
          <w:w w:val="107"/>
          <w:position w:val="-1"/>
          <w:sz w:val="28"/>
          <w:szCs w:val="28"/>
          <w:u w:val="thick" w:color="000000"/>
        </w:rPr>
        <w:t>m</w:t>
      </w:r>
      <w:r>
        <w:rPr>
          <w:position w:val="-1"/>
          <w:sz w:val="28"/>
          <w:szCs w:val="28"/>
          <w:u w:val="thick" w:color="000000"/>
        </w:rPr>
        <w:t>e</w:t>
      </w:r>
    </w:p>
    <w:p w14:paraId="44C5F14D" w14:textId="77777777" w:rsidR="00C6198D" w:rsidRDefault="00C6198D">
      <w:pPr>
        <w:spacing w:before="1" w:line="200" w:lineRule="exact"/>
      </w:pPr>
    </w:p>
    <w:p w14:paraId="78C6F77A" w14:textId="77777777" w:rsidR="00C6198D" w:rsidRDefault="00A7155B">
      <w:pPr>
        <w:spacing w:before="28"/>
        <w:ind w:left="896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ITY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</w:p>
    <w:p w14:paraId="041101BA" w14:textId="77777777" w:rsidR="00C6198D" w:rsidRDefault="00C6198D">
      <w:pPr>
        <w:spacing w:before="5" w:line="140" w:lineRule="exact"/>
        <w:rPr>
          <w:sz w:val="14"/>
          <w:szCs w:val="14"/>
        </w:rPr>
      </w:pPr>
    </w:p>
    <w:p w14:paraId="1B7C0088" w14:textId="77777777" w:rsidR="00C6198D" w:rsidRDefault="00A7155B">
      <w:pPr>
        <w:ind w:left="176" w:right="8696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45 </w:t>
      </w:r>
      <w:r>
        <w:rPr>
          <w:spacing w:val="-2"/>
          <w:sz w:val="28"/>
          <w:szCs w:val="28"/>
          <w:u w:val="thick" w:color="000000"/>
        </w:rPr>
        <w:t>S</w:t>
      </w:r>
      <w:r>
        <w:rPr>
          <w:sz w:val="28"/>
          <w:szCs w:val="28"/>
          <w:u w:val="thick" w:color="000000"/>
        </w:rPr>
        <w:t>at</w:t>
      </w:r>
      <w:r>
        <w:rPr>
          <w:spacing w:val="-4"/>
          <w:sz w:val="28"/>
          <w:szCs w:val="28"/>
          <w:u w:val="thick" w:color="000000"/>
        </w:rPr>
        <w:t>e</w:t>
      </w:r>
      <w:r>
        <w:rPr>
          <w:sz w:val="28"/>
          <w:szCs w:val="28"/>
          <w:u w:val="thick" w:color="000000"/>
        </w:rPr>
        <w:t>lli</w:t>
      </w:r>
      <w:r>
        <w:rPr>
          <w:spacing w:val="2"/>
          <w:sz w:val="28"/>
          <w:szCs w:val="28"/>
          <w:u w:val="thick" w:color="000000"/>
        </w:rPr>
        <w:t>t</w:t>
      </w:r>
      <w:r>
        <w:rPr>
          <w:sz w:val="28"/>
          <w:szCs w:val="28"/>
          <w:u w:val="thick" w:color="000000"/>
        </w:rPr>
        <w:t>e</w:t>
      </w:r>
      <w:r>
        <w:rPr>
          <w:spacing w:val="45"/>
          <w:sz w:val="28"/>
          <w:szCs w:val="28"/>
          <w:u w:val="thick" w:color="000000"/>
        </w:rPr>
        <w:t xml:space="preserve"> </w:t>
      </w:r>
      <w:r>
        <w:rPr>
          <w:spacing w:val="-3"/>
          <w:sz w:val="28"/>
          <w:szCs w:val="28"/>
          <w:u w:val="thick" w:color="000000"/>
        </w:rPr>
        <w:t>D</w:t>
      </w:r>
      <w:r>
        <w:rPr>
          <w:spacing w:val="4"/>
          <w:sz w:val="28"/>
          <w:szCs w:val="28"/>
          <w:u w:val="thick" w:color="000000"/>
        </w:rPr>
        <w:t>i</w:t>
      </w:r>
      <w:r>
        <w:rPr>
          <w:sz w:val="28"/>
          <w:szCs w:val="28"/>
          <w:u w:val="thick" w:color="000000"/>
        </w:rPr>
        <w:t>s</w:t>
      </w:r>
      <w:r>
        <w:rPr>
          <w:w w:val="111"/>
          <w:sz w:val="28"/>
          <w:szCs w:val="28"/>
          <w:u w:val="thick" w:color="000000"/>
        </w:rPr>
        <w:t>h</w:t>
      </w:r>
      <w:r>
        <w:rPr>
          <w:spacing w:val="-4"/>
          <w:sz w:val="28"/>
          <w:szCs w:val="28"/>
          <w:u w:val="thick" w:color="000000"/>
        </w:rPr>
        <w:t>e</w:t>
      </w:r>
      <w:r>
        <w:rPr>
          <w:sz w:val="28"/>
          <w:szCs w:val="28"/>
          <w:u w:val="thick" w:color="000000"/>
        </w:rPr>
        <w:t>s</w:t>
      </w:r>
    </w:p>
    <w:p w14:paraId="7F2D3193" w14:textId="77777777" w:rsidR="00C6198D" w:rsidRDefault="00C6198D">
      <w:pPr>
        <w:spacing w:line="200" w:lineRule="exact"/>
      </w:pPr>
    </w:p>
    <w:p w14:paraId="03D3E23F" w14:textId="1A8E1184" w:rsidR="00C6198D" w:rsidRDefault="00A7155B">
      <w:pPr>
        <w:ind w:left="176" w:right="702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visible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antennae,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tower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als, satelli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ipment shall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without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btained 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Decla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tion.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uire,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mong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ch im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vements be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scree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isible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mes,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as. Each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ved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addr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saf</w:t>
      </w:r>
      <w:r>
        <w:rPr>
          <w:spacing w:val="-3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9"/>
          <w:sz w:val="24"/>
          <w:szCs w:val="24"/>
        </w:rPr>
        <w:t xml:space="preserve"> </w:t>
      </w:r>
      <w:r w:rsidR="009B0FB2">
        <w:rPr>
          <w:spacing w:val="-9"/>
          <w:sz w:val="24"/>
          <w:szCs w:val="24"/>
        </w:rPr>
        <w:t>Orchid Grove West</w:t>
      </w:r>
      <w:r w:rsidR="007705D8">
        <w:rPr>
          <w:sz w:val="24"/>
          <w:szCs w:val="24"/>
        </w:rPr>
        <w:t xml:space="preserve">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perate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equipment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evision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antennas not cove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ed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Comm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FCC’)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rules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hibited.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nstallati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nce 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restric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pted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erned</w:t>
      </w:r>
      <w:r>
        <w:rPr>
          <w:spacing w:val="-1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then cur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</w:p>
    <w:p w14:paraId="729B3884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47D4118B" w14:textId="77777777" w:rsidR="00C6198D" w:rsidRDefault="00A7155B">
      <w:pPr>
        <w:spacing w:line="300" w:lineRule="exact"/>
        <w:ind w:left="176" w:right="8642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47 </w:t>
      </w:r>
      <w:r>
        <w:rPr>
          <w:spacing w:val="-2"/>
          <w:position w:val="-1"/>
          <w:sz w:val="28"/>
          <w:szCs w:val="28"/>
          <w:u w:val="thick" w:color="000000"/>
        </w:rPr>
        <w:t>S</w:t>
      </w:r>
      <w:r>
        <w:rPr>
          <w:position w:val="-1"/>
          <w:sz w:val="28"/>
          <w:szCs w:val="28"/>
          <w:u w:val="thick" w:color="000000"/>
        </w:rPr>
        <w:t>ig</w:t>
      </w:r>
      <w:r>
        <w:rPr>
          <w:spacing w:val="-2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s</w:t>
      </w:r>
      <w:r>
        <w:rPr>
          <w:spacing w:val="15"/>
          <w:position w:val="-1"/>
          <w:sz w:val="28"/>
          <w:szCs w:val="28"/>
          <w:u w:val="thick" w:color="000000"/>
        </w:rPr>
        <w:t xml:space="preserve"> </w:t>
      </w:r>
      <w:r>
        <w:rPr>
          <w:position w:val="-1"/>
          <w:sz w:val="28"/>
          <w:szCs w:val="28"/>
          <w:u w:val="thick" w:color="000000"/>
        </w:rPr>
        <w:t>and</w:t>
      </w:r>
      <w:r>
        <w:rPr>
          <w:spacing w:val="46"/>
          <w:position w:val="-1"/>
          <w:sz w:val="28"/>
          <w:szCs w:val="28"/>
          <w:u w:val="thick" w:color="000000"/>
        </w:rPr>
        <w:t xml:space="preserve"> </w:t>
      </w:r>
      <w:r>
        <w:rPr>
          <w:spacing w:val="-6"/>
          <w:w w:val="109"/>
          <w:position w:val="-1"/>
          <w:sz w:val="28"/>
          <w:szCs w:val="28"/>
          <w:u w:val="thick" w:color="000000"/>
        </w:rPr>
        <w:t>F</w:t>
      </w:r>
      <w:r>
        <w:rPr>
          <w:position w:val="-1"/>
          <w:sz w:val="28"/>
          <w:szCs w:val="28"/>
          <w:u w:val="thick" w:color="000000"/>
        </w:rPr>
        <w:t>l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gs</w:t>
      </w:r>
    </w:p>
    <w:p w14:paraId="2DB1E96C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1D54AB9A" w14:textId="44A059E3" w:rsidR="00C6198D" w:rsidRDefault="00A7155B">
      <w:pPr>
        <w:spacing w:before="28"/>
        <w:ind w:left="176" w:right="704"/>
        <w:jc w:val="both"/>
        <w:rPr>
          <w:sz w:val="24"/>
          <w:szCs w:val="24"/>
        </w:rPr>
        <w:sectPr w:rsidR="00C6198D">
          <w:headerReference w:type="default" r:id="rId18"/>
          <w:footerReference w:type="default" r:id="rId19"/>
          <w:pgSz w:w="12240" w:h="15840"/>
          <w:pgMar w:top="980" w:right="560" w:bottom="0" w:left="400" w:header="0" w:footer="146" w:gutter="0"/>
          <w:cols w:space="720"/>
        </w:sectPr>
      </w:pP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banner,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hibite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ispl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ed,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inscribe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affi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 w:rsidR="009B0FB2">
        <w:rPr>
          <w:spacing w:val="9"/>
          <w:sz w:val="24"/>
          <w:szCs w:val="24"/>
        </w:rPr>
        <w:t>Orchid Grove West</w:t>
      </w:r>
      <w:r w:rsidR="007705D8">
        <w:rPr>
          <w:sz w:val="24"/>
          <w:szCs w:val="24"/>
        </w:rPr>
        <w:t xml:space="preserve">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without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itation,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home,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vehicl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outside;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provided, however,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 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pectful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porta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able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ited States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flag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flag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ida and one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able,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ab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States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exceed four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-half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et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Owner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anding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more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than twen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(20’)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portion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er’s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lag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z w:val="24"/>
          <w:szCs w:val="24"/>
        </w:rPr>
        <w:t>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obstruct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ightlines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 int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ections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installed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er</w:t>
      </w:r>
    </w:p>
    <w:p w14:paraId="544804D7" w14:textId="77777777" w:rsidR="00C6198D" w:rsidRDefault="00A7155B">
      <w:pPr>
        <w:spacing w:before="72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) 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k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wit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10’)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ounda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ne.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ner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 fur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pole,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69EE9A66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01A62349" w14:textId="77777777" w:rsidR="00C6198D" w:rsidRDefault="00A7155B">
      <w:pPr>
        <w:ind w:left="176" w:right="8327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50 </w:t>
      </w:r>
      <w:r>
        <w:rPr>
          <w:spacing w:val="-2"/>
          <w:w w:val="108"/>
          <w:sz w:val="28"/>
          <w:szCs w:val="28"/>
          <w:u w:val="thick" w:color="000000"/>
        </w:rPr>
        <w:t>Sp</w:t>
      </w:r>
      <w:r>
        <w:rPr>
          <w:w w:val="108"/>
          <w:sz w:val="28"/>
          <w:szCs w:val="28"/>
          <w:u w:val="thick" w:color="000000"/>
        </w:rPr>
        <w:t>o</w:t>
      </w:r>
      <w:r>
        <w:rPr>
          <w:spacing w:val="2"/>
          <w:w w:val="108"/>
          <w:sz w:val="28"/>
          <w:szCs w:val="28"/>
          <w:u w:val="thick" w:color="000000"/>
        </w:rPr>
        <w:t>r</w:t>
      </w:r>
      <w:r>
        <w:rPr>
          <w:spacing w:val="-4"/>
          <w:w w:val="108"/>
          <w:sz w:val="28"/>
          <w:szCs w:val="28"/>
          <w:u w:val="thick" w:color="000000"/>
        </w:rPr>
        <w:t>t</w:t>
      </w:r>
      <w:r>
        <w:rPr>
          <w:w w:val="108"/>
          <w:sz w:val="28"/>
          <w:szCs w:val="28"/>
          <w:u w:val="thick" w:color="000000"/>
        </w:rPr>
        <w:t>s</w:t>
      </w:r>
      <w:r>
        <w:rPr>
          <w:spacing w:val="-1"/>
          <w:w w:val="108"/>
          <w:sz w:val="28"/>
          <w:szCs w:val="28"/>
          <w:u w:val="thick" w:color="000000"/>
        </w:rPr>
        <w:t xml:space="preserve"> </w:t>
      </w:r>
      <w:r>
        <w:rPr>
          <w:spacing w:val="-2"/>
          <w:w w:val="109"/>
          <w:sz w:val="28"/>
          <w:szCs w:val="28"/>
          <w:u w:val="thick" w:color="000000"/>
        </w:rPr>
        <w:t>E</w:t>
      </w:r>
      <w:r>
        <w:rPr>
          <w:w w:val="111"/>
          <w:sz w:val="28"/>
          <w:szCs w:val="28"/>
          <w:u w:val="thick" w:color="000000"/>
        </w:rPr>
        <w:t>qu</w:t>
      </w:r>
      <w:r>
        <w:rPr>
          <w:spacing w:val="4"/>
          <w:sz w:val="28"/>
          <w:szCs w:val="28"/>
          <w:u w:val="thick" w:color="000000"/>
        </w:rPr>
        <w:t>i</w:t>
      </w:r>
      <w:r>
        <w:rPr>
          <w:spacing w:val="-2"/>
          <w:w w:val="111"/>
          <w:sz w:val="28"/>
          <w:szCs w:val="28"/>
          <w:u w:val="thick" w:color="000000"/>
        </w:rPr>
        <w:t>p</w:t>
      </w:r>
      <w:r>
        <w:rPr>
          <w:spacing w:val="-6"/>
          <w:w w:val="107"/>
          <w:sz w:val="28"/>
          <w:szCs w:val="28"/>
          <w:u w:val="thick" w:color="000000"/>
        </w:rPr>
        <w:t>m</w:t>
      </w:r>
      <w:r>
        <w:rPr>
          <w:sz w:val="28"/>
          <w:szCs w:val="28"/>
          <w:u w:val="thick" w:color="000000"/>
        </w:rPr>
        <w:t>e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w w:val="120"/>
          <w:sz w:val="28"/>
          <w:szCs w:val="28"/>
          <w:u w:val="thick" w:color="000000"/>
        </w:rPr>
        <w:t>t</w:t>
      </w:r>
    </w:p>
    <w:p w14:paraId="5DA44E08" w14:textId="77777777" w:rsidR="00C6198D" w:rsidRDefault="00C6198D">
      <w:pPr>
        <w:spacing w:line="200" w:lineRule="exact"/>
      </w:pPr>
    </w:p>
    <w:p w14:paraId="035270B0" w14:textId="77777777" w:rsidR="00C6198D" w:rsidRDefault="00A7155B">
      <w:pPr>
        <w:ind w:left="176" w:right="707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sports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equipment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cluding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baske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ball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kboards 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ounted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ermane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 fa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attached 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per</w:t>
      </w:r>
      <w:r>
        <w:rPr>
          <w:spacing w:val="8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Portable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sports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equipm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 and portable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ketball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hoops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permitted,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stored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view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use.</w:t>
      </w:r>
    </w:p>
    <w:p w14:paraId="0CB9BE79" w14:textId="77777777" w:rsidR="00C6198D" w:rsidRDefault="00C6198D">
      <w:pPr>
        <w:spacing w:before="15" w:line="200" w:lineRule="exact"/>
      </w:pPr>
    </w:p>
    <w:p w14:paraId="4CCCD3B8" w14:textId="77777777" w:rsidR="00C6198D" w:rsidRDefault="00A7155B">
      <w:pPr>
        <w:ind w:left="176" w:right="8531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51 </w:t>
      </w:r>
      <w:r>
        <w:rPr>
          <w:spacing w:val="-4"/>
          <w:sz w:val="28"/>
          <w:szCs w:val="28"/>
          <w:u w:val="thick" w:color="000000"/>
        </w:rPr>
        <w:t>S</w:t>
      </w:r>
      <w:r>
        <w:rPr>
          <w:spacing w:val="2"/>
          <w:sz w:val="28"/>
          <w:szCs w:val="28"/>
          <w:u w:val="thick" w:color="000000"/>
        </w:rPr>
        <w:t>w</w:t>
      </w:r>
      <w:r>
        <w:rPr>
          <w:sz w:val="28"/>
          <w:szCs w:val="28"/>
          <w:u w:val="thick" w:color="000000"/>
        </w:rPr>
        <w:t>i</w:t>
      </w:r>
      <w:r>
        <w:rPr>
          <w:spacing w:val="-4"/>
          <w:sz w:val="28"/>
          <w:szCs w:val="28"/>
          <w:u w:val="thick" w:color="000000"/>
        </w:rPr>
        <w:t>m</w:t>
      </w:r>
      <w:r>
        <w:rPr>
          <w:spacing w:val="-9"/>
          <w:sz w:val="28"/>
          <w:szCs w:val="28"/>
          <w:u w:val="thick" w:color="000000"/>
        </w:rPr>
        <w:t>m</w:t>
      </w:r>
      <w:r>
        <w:rPr>
          <w:sz w:val="28"/>
          <w:szCs w:val="28"/>
          <w:u w:val="thick" w:color="000000"/>
        </w:rPr>
        <w:t>ing</w:t>
      </w:r>
      <w:r>
        <w:rPr>
          <w:spacing w:val="49"/>
          <w:sz w:val="28"/>
          <w:szCs w:val="28"/>
          <w:u w:val="thick" w:color="000000"/>
        </w:rPr>
        <w:t xml:space="preserve"> </w:t>
      </w:r>
      <w:r>
        <w:rPr>
          <w:w w:val="109"/>
          <w:sz w:val="28"/>
          <w:szCs w:val="28"/>
          <w:u w:val="thick" w:color="000000"/>
        </w:rPr>
        <w:t>P</w:t>
      </w:r>
      <w:r>
        <w:rPr>
          <w:sz w:val="28"/>
          <w:szCs w:val="28"/>
          <w:u w:val="thick" w:color="000000"/>
        </w:rPr>
        <w:t>oo</w:t>
      </w:r>
      <w:r>
        <w:rPr>
          <w:spacing w:val="-2"/>
          <w:sz w:val="28"/>
          <w:szCs w:val="28"/>
          <w:u w:val="thick" w:color="000000"/>
        </w:rPr>
        <w:t>l</w:t>
      </w:r>
      <w:r>
        <w:rPr>
          <w:sz w:val="28"/>
          <w:szCs w:val="28"/>
          <w:u w:val="thick" w:color="000000"/>
        </w:rPr>
        <w:t>s</w:t>
      </w:r>
    </w:p>
    <w:p w14:paraId="68E3074F" w14:textId="77777777" w:rsidR="00C6198D" w:rsidRDefault="00C6198D">
      <w:pPr>
        <w:spacing w:line="200" w:lineRule="exact"/>
      </w:pPr>
    </w:p>
    <w:p w14:paraId="689C4B92" w14:textId="77777777" w:rsidR="00C6198D" w:rsidRDefault="00A7155B">
      <w:pPr>
        <w:ind w:left="176" w:right="702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mit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nc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n.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si</w:t>
      </w:r>
      <w:r>
        <w:rPr>
          <w:sz w:val="24"/>
          <w:szCs w:val="24"/>
        </w:rPr>
        <w:t>gn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must in</w:t>
      </w:r>
      <w:r>
        <w:rPr>
          <w:spacing w:val="2"/>
          <w:sz w:val="24"/>
          <w:szCs w:val="24"/>
        </w:rPr>
        <w:t>co</w:t>
      </w:r>
      <w:r>
        <w:rPr>
          <w:sz w:val="24"/>
          <w:szCs w:val="24"/>
        </w:rPr>
        <w:t>rp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ng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(i)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ch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ru</w:t>
      </w:r>
      <w:r>
        <w:rPr>
          <w:sz w:val="24"/>
          <w:szCs w:val="24"/>
        </w:rPr>
        <w:t>ct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on; </w:t>
      </w:r>
      <w:r>
        <w:rPr>
          <w:spacing w:val="2"/>
          <w:sz w:val="24"/>
          <w:szCs w:val="24"/>
        </w:rPr>
        <w:t>(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wim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ruc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an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ev</w:t>
      </w:r>
      <w:r>
        <w:rPr>
          <w:sz w:val="24"/>
          <w:szCs w:val="24"/>
        </w:rPr>
        <w:t>ati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2’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al g</w:t>
      </w:r>
      <w:r>
        <w:rPr>
          <w:spacing w:val="2"/>
          <w:sz w:val="24"/>
          <w:szCs w:val="24"/>
        </w:rPr>
        <w:t>ra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ACC;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(i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ool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et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’)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ACC;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ool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enc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es s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ent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gh</w:t>
      </w:r>
      <w:r>
        <w:rPr>
          <w:sz w:val="24"/>
          <w:szCs w:val="24"/>
        </w:rPr>
        <w:t>er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Pool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es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ex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Ho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ess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ools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equ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c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aned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imi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ess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cl</w:t>
      </w:r>
      <w:r>
        <w:rPr>
          <w:spacing w:val="2"/>
          <w:sz w:val="24"/>
          <w:szCs w:val="24"/>
        </w:rPr>
        <w:t>ara</w:t>
      </w:r>
      <w:r>
        <w:rPr>
          <w:sz w:val="24"/>
          <w:szCs w:val="24"/>
        </w:rPr>
        <w:t>nt,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sli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for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 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CC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al.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es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hl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ged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ot</w:t>
      </w:r>
      <w:r>
        <w:rPr>
          <w:spacing w:val="2"/>
          <w:sz w:val="24"/>
          <w:szCs w:val="24"/>
        </w:rPr>
        <w:t>he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awn</w:t>
      </w:r>
      <w:r>
        <w:rPr>
          <w:sz w:val="24"/>
          <w:szCs w:val="24"/>
        </w:rPr>
        <w:t>s,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mmun</w:t>
      </w:r>
      <w:r>
        <w:rPr>
          <w:spacing w:val="3"/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 s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co</w:t>
      </w:r>
      <w:r>
        <w:rPr>
          <w:sz w:val="24"/>
          <w:szCs w:val="24"/>
        </w:rPr>
        <w:t>mm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adj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pe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es.</w:t>
      </w:r>
    </w:p>
    <w:p w14:paraId="4F0C1321" w14:textId="77777777" w:rsidR="00C6198D" w:rsidRDefault="00C6198D">
      <w:pPr>
        <w:spacing w:before="12" w:line="200" w:lineRule="exact"/>
      </w:pPr>
    </w:p>
    <w:p w14:paraId="1D46B2D4" w14:textId="77777777" w:rsidR="00C6198D" w:rsidRDefault="00A7155B">
      <w:pPr>
        <w:ind w:left="176" w:right="6765"/>
        <w:jc w:val="both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3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 xml:space="preserve">52 </w:t>
      </w:r>
      <w:r>
        <w:rPr>
          <w:w w:val="108"/>
          <w:sz w:val="28"/>
          <w:szCs w:val="28"/>
          <w:u w:val="thick" w:color="000000"/>
        </w:rPr>
        <w:t>T</w:t>
      </w:r>
      <w:r>
        <w:rPr>
          <w:spacing w:val="2"/>
          <w:w w:val="108"/>
          <w:sz w:val="28"/>
          <w:szCs w:val="28"/>
          <w:u w:val="thick" w:color="000000"/>
        </w:rPr>
        <w:t>e</w:t>
      </w:r>
      <w:r>
        <w:rPr>
          <w:spacing w:val="-10"/>
          <w:w w:val="108"/>
          <w:sz w:val="28"/>
          <w:szCs w:val="28"/>
          <w:u w:val="thick" w:color="000000"/>
        </w:rPr>
        <w:t>m</w:t>
      </w:r>
      <w:r>
        <w:rPr>
          <w:w w:val="108"/>
          <w:sz w:val="28"/>
          <w:szCs w:val="28"/>
          <w:u w:val="thick" w:color="000000"/>
        </w:rPr>
        <w:t>p</w:t>
      </w:r>
      <w:r>
        <w:rPr>
          <w:spacing w:val="3"/>
          <w:w w:val="108"/>
          <w:sz w:val="28"/>
          <w:szCs w:val="28"/>
          <w:u w:val="thick" w:color="000000"/>
        </w:rPr>
        <w:t>o</w:t>
      </w:r>
      <w:r>
        <w:rPr>
          <w:spacing w:val="-4"/>
          <w:w w:val="108"/>
          <w:sz w:val="28"/>
          <w:szCs w:val="28"/>
          <w:u w:val="thick" w:color="000000"/>
        </w:rPr>
        <w:t>r</w:t>
      </w:r>
      <w:r>
        <w:rPr>
          <w:spacing w:val="3"/>
          <w:w w:val="108"/>
          <w:sz w:val="28"/>
          <w:szCs w:val="28"/>
          <w:u w:val="thick" w:color="000000"/>
        </w:rPr>
        <w:t>a</w:t>
      </w:r>
      <w:r>
        <w:rPr>
          <w:w w:val="108"/>
          <w:sz w:val="28"/>
          <w:szCs w:val="28"/>
          <w:u w:val="thick" w:color="000000"/>
        </w:rPr>
        <w:t>ry</w:t>
      </w:r>
      <w:r>
        <w:rPr>
          <w:spacing w:val="18"/>
          <w:w w:val="108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S</w:t>
      </w:r>
      <w:r>
        <w:rPr>
          <w:spacing w:val="-4"/>
          <w:w w:val="108"/>
          <w:sz w:val="28"/>
          <w:szCs w:val="28"/>
          <w:u w:val="thick" w:color="000000"/>
        </w:rPr>
        <w:t>t</w:t>
      </w:r>
      <w:r>
        <w:rPr>
          <w:spacing w:val="-3"/>
          <w:w w:val="108"/>
          <w:sz w:val="28"/>
          <w:szCs w:val="28"/>
          <w:u w:val="thick" w:color="000000"/>
        </w:rPr>
        <w:t>o</w:t>
      </w:r>
      <w:r>
        <w:rPr>
          <w:spacing w:val="2"/>
          <w:w w:val="108"/>
          <w:sz w:val="28"/>
          <w:szCs w:val="28"/>
          <w:u w:val="thick" w:color="000000"/>
        </w:rPr>
        <w:t>r</w:t>
      </w:r>
      <w:r>
        <w:rPr>
          <w:w w:val="108"/>
          <w:sz w:val="28"/>
          <w:szCs w:val="28"/>
          <w:u w:val="thick" w:color="000000"/>
        </w:rPr>
        <w:t>age</w:t>
      </w:r>
      <w:r>
        <w:rPr>
          <w:spacing w:val="-12"/>
          <w:w w:val="108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C</w:t>
      </w:r>
      <w:r>
        <w:rPr>
          <w:sz w:val="28"/>
          <w:szCs w:val="28"/>
          <w:u w:val="thick" w:color="000000"/>
        </w:rPr>
        <w:t>o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w w:val="120"/>
          <w:sz w:val="28"/>
          <w:szCs w:val="28"/>
          <w:u w:val="thick" w:color="000000"/>
        </w:rPr>
        <w:t>t</w:t>
      </w:r>
      <w:r>
        <w:rPr>
          <w:spacing w:val="-3"/>
          <w:w w:val="112"/>
          <w:sz w:val="28"/>
          <w:szCs w:val="28"/>
          <w:u w:val="thick" w:color="000000"/>
        </w:rPr>
        <w:t>a</w:t>
      </w:r>
      <w:r>
        <w:rPr>
          <w:sz w:val="28"/>
          <w:szCs w:val="28"/>
          <w:u w:val="thick" w:color="000000"/>
        </w:rPr>
        <w:t>i</w:t>
      </w:r>
      <w:r>
        <w:rPr>
          <w:spacing w:val="-2"/>
          <w:w w:val="111"/>
          <w:sz w:val="28"/>
          <w:szCs w:val="28"/>
          <w:u w:val="thick" w:color="000000"/>
        </w:rPr>
        <w:t>n</w:t>
      </w:r>
      <w:r>
        <w:rPr>
          <w:spacing w:val="2"/>
          <w:sz w:val="28"/>
          <w:szCs w:val="28"/>
          <w:u w:val="thick" w:color="000000"/>
        </w:rPr>
        <w:t>e</w:t>
      </w:r>
      <w:r>
        <w:rPr>
          <w:w w:val="133"/>
          <w:sz w:val="28"/>
          <w:szCs w:val="28"/>
          <w:u w:val="thick" w:color="000000"/>
        </w:rPr>
        <w:t>r</w:t>
      </w:r>
      <w:r>
        <w:rPr>
          <w:sz w:val="28"/>
          <w:szCs w:val="28"/>
          <w:u w:val="thick" w:color="000000"/>
        </w:rPr>
        <w:t>s</w:t>
      </w:r>
    </w:p>
    <w:p w14:paraId="3C4740B0" w14:textId="77777777" w:rsidR="00C6198D" w:rsidRDefault="00C6198D">
      <w:pPr>
        <w:spacing w:line="200" w:lineRule="exact"/>
      </w:pPr>
    </w:p>
    <w:p w14:paraId="14897954" w14:textId="77777777" w:rsidR="00C6198D" w:rsidRDefault="00A7155B">
      <w:pPr>
        <w:ind w:left="176" w:right="708"/>
        <w:jc w:val="both"/>
        <w:rPr>
          <w:sz w:val="24"/>
          <w:szCs w:val="24"/>
        </w:rPr>
      </w:pPr>
      <w:r>
        <w:rPr>
          <w:sz w:val="24"/>
          <w:szCs w:val="24"/>
        </w:rPr>
        <w:t>Tempora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util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stora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sheds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ACC.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permane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 util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eds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loca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ck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reside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concea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e. 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ucte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alter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odified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intaine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790059BD" w14:textId="77777777" w:rsidR="00C6198D" w:rsidRDefault="00C6198D">
      <w:pPr>
        <w:spacing w:before="15" w:line="200" w:lineRule="exact"/>
      </w:pPr>
    </w:p>
    <w:p w14:paraId="1D7F99C7" w14:textId="77777777" w:rsidR="00C6198D" w:rsidRDefault="00A7155B">
      <w:pPr>
        <w:spacing w:line="300" w:lineRule="exact"/>
        <w:ind w:left="176" w:right="7964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57 V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spacing w:val="-2"/>
          <w:position w:val="-1"/>
          <w:sz w:val="28"/>
          <w:szCs w:val="28"/>
          <w:u w:val="thick" w:color="000000"/>
        </w:rPr>
        <w:t>h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spacing w:val="2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l</w:t>
      </w:r>
      <w:r>
        <w:rPr>
          <w:spacing w:val="-4"/>
          <w:position w:val="-1"/>
          <w:sz w:val="28"/>
          <w:szCs w:val="28"/>
          <w:u w:val="thick" w:color="000000"/>
        </w:rPr>
        <w:t>e</w:t>
      </w:r>
      <w:r>
        <w:rPr>
          <w:position w:val="-1"/>
          <w:sz w:val="28"/>
          <w:szCs w:val="28"/>
          <w:u w:val="thick" w:color="000000"/>
        </w:rPr>
        <w:t>s</w:t>
      </w:r>
      <w:r>
        <w:rPr>
          <w:spacing w:val="18"/>
          <w:position w:val="-1"/>
          <w:sz w:val="28"/>
          <w:szCs w:val="28"/>
          <w:u w:val="thick" w:color="000000"/>
        </w:rPr>
        <w:t xml:space="preserve"> </w:t>
      </w:r>
      <w:r>
        <w:rPr>
          <w:spacing w:val="-3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nd</w:t>
      </w:r>
      <w:r>
        <w:rPr>
          <w:spacing w:val="46"/>
          <w:position w:val="-1"/>
          <w:sz w:val="28"/>
          <w:szCs w:val="28"/>
          <w:u w:val="thick" w:color="000000"/>
        </w:rPr>
        <w:t xml:space="preserve"> </w:t>
      </w:r>
      <w:r>
        <w:rPr>
          <w:w w:val="109"/>
          <w:position w:val="-1"/>
          <w:sz w:val="28"/>
          <w:szCs w:val="28"/>
          <w:u w:val="thick" w:color="000000"/>
        </w:rPr>
        <w:t>P</w:t>
      </w:r>
      <w:r>
        <w:rPr>
          <w:spacing w:val="-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5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10"/>
          <w:w w:val="111"/>
          <w:position w:val="-1"/>
          <w:sz w:val="28"/>
          <w:szCs w:val="28"/>
          <w:u w:val="thick" w:color="000000"/>
        </w:rPr>
        <w:t>k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g</w:t>
      </w:r>
    </w:p>
    <w:p w14:paraId="433B3358" w14:textId="77777777" w:rsidR="00C6198D" w:rsidRDefault="00C6198D">
      <w:pPr>
        <w:spacing w:before="1" w:line="200" w:lineRule="exact"/>
      </w:pPr>
    </w:p>
    <w:p w14:paraId="512D9ED2" w14:textId="77777777" w:rsidR="00C6198D" w:rsidRDefault="00A7155B">
      <w:pPr>
        <w:spacing w:before="28"/>
        <w:ind w:left="176" w:right="706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vehicles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prope</w:t>
      </w:r>
      <w:r>
        <w:rPr>
          <w:spacing w:val="-3"/>
          <w:w w:val="99"/>
          <w:sz w:val="24"/>
          <w:szCs w:val="24"/>
        </w:rPr>
        <w:t>r</w:t>
      </w:r>
      <w:r>
        <w:rPr>
          <w:spacing w:val="6"/>
          <w:w w:val="9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>
        <w:rPr>
          <w:spacing w:val="-16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ar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displ</w:t>
      </w:r>
      <w:r>
        <w:rPr>
          <w:spacing w:val="6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icl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ked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aces on</w:t>
      </w:r>
      <w:r>
        <w:rPr>
          <w:spacing w:val="6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allo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rass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apr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vew</w:t>
      </w:r>
      <w:r>
        <w:rPr>
          <w:spacing w:val="9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idewa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ew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vac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Campe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boats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parked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E32AEB0" w14:textId="77777777" w:rsidR="00C6198D" w:rsidRDefault="00C6198D">
      <w:pPr>
        <w:spacing w:before="14" w:line="220" w:lineRule="exact"/>
        <w:rPr>
          <w:sz w:val="22"/>
          <w:szCs w:val="22"/>
        </w:rPr>
      </w:pPr>
    </w:p>
    <w:p w14:paraId="59646BF4" w14:textId="77777777" w:rsidR="00C6198D" w:rsidRDefault="00A7155B">
      <w:pPr>
        <w:spacing w:line="300" w:lineRule="exact"/>
        <w:ind w:left="176" w:right="6934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59 </w:t>
      </w:r>
      <w:r>
        <w:rPr>
          <w:spacing w:val="-3"/>
          <w:w w:val="111"/>
          <w:position w:val="-1"/>
          <w:sz w:val="28"/>
          <w:szCs w:val="28"/>
          <w:u w:val="thick" w:color="000000"/>
        </w:rPr>
        <w:t>W</w:t>
      </w:r>
      <w:r>
        <w:rPr>
          <w:w w:val="111"/>
          <w:position w:val="-1"/>
          <w:sz w:val="28"/>
          <w:szCs w:val="28"/>
          <w:u w:val="thick" w:color="000000"/>
        </w:rPr>
        <w:t>at</w:t>
      </w:r>
      <w:r>
        <w:rPr>
          <w:spacing w:val="2"/>
          <w:w w:val="111"/>
          <w:position w:val="-1"/>
          <w:sz w:val="28"/>
          <w:szCs w:val="28"/>
          <w:u w:val="thick" w:color="000000"/>
        </w:rPr>
        <w:t>e</w:t>
      </w:r>
      <w:r>
        <w:rPr>
          <w:w w:val="111"/>
          <w:position w:val="-1"/>
          <w:sz w:val="28"/>
          <w:szCs w:val="28"/>
          <w:u w:val="thick" w:color="000000"/>
        </w:rPr>
        <w:t>r</w:t>
      </w:r>
      <w:r>
        <w:rPr>
          <w:spacing w:val="-6"/>
          <w:w w:val="111"/>
          <w:position w:val="-1"/>
          <w:sz w:val="28"/>
          <w:szCs w:val="28"/>
          <w:u w:val="thick" w:color="000000"/>
        </w:rPr>
        <w:t xml:space="preserve"> 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S</w:t>
      </w:r>
      <w:r>
        <w:rPr>
          <w:w w:val="111"/>
          <w:position w:val="-1"/>
          <w:sz w:val="28"/>
          <w:szCs w:val="28"/>
          <w:u w:val="thick" w:color="000000"/>
        </w:rPr>
        <w:t>of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s/</w:t>
      </w:r>
      <w:r>
        <w:rPr>
          <w:spacing w:val="-3"/>
          <w:w w:val="108"/>
          <w:position w:val="-1"/>
          <w:sz w:val="28"/>
          <w:szCs w:val="28"/>
          <w:u w:val="thick" w:color="000000"/>
        </w:rPr>
        <w:t>C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w w:val="111"/>
          <w:position w:val="-1"/>
          <w:sz w:val="28"/>
          <w:szCs w:val="28"/>
          <w:u w:val="thick" w:color="000000"/>
        </w:rPr>
        <w:t>nd</w:t>
      </w:r>
      <w:r>
        <w:rPr>
          <w:position w:val="-1"/>
          <w:sz w:val="28"/>
          <w:szCs w:val="28"/>
          <w:u w:val="thick" w:color="000000"/>
        </w:rPr>
        <w:t>i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-2"/>
          <w:position w:val="-1"/>
          <w:sz w:val="28"/>
          <w:szCs w:val="28"/>
          <w:u w:val="thick" w:color="000000"/>
        </w:rPr>
        <w:t>i</w:t>
      </w:r>
      <w:r>
        <w:rPr>
          <w:spacing w:val="3"/>
          <w:position w:val="-1"/>
          <w:sz w:val="28"/>
          <w:szCs w:val="28"/>
          <w:u w:val="thick" w:color="000000"/>
        </w:rPr>
        <w:t>o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n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s</w:t>
      </w:r>
    </w:p>
    <w:p w14:paraId="7C8E5D8F" w14:textId="77777777" w:rsidR="00C6198D" w:rsidRDefault="00C6198D">
      <w:pPr>
        <w:spacing w:before="1" w:line="200" w:lineRule="exact"/>
      </w:pPr>
    </w:p>
    <w:p w14:paraId="7CA822B1" w14:textId="77777777" w:rsidR="00C6198D" w:rsidRDefault="00A7155B">
      <w:pPr>
        <w:spacing w:before="28"/>
        <w:ind w:left="176" w:right="70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softeners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tt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scr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ened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landsca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hbori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ots,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kwa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shall include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ming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ation.</w:t>
      </w:r>
    </w:p>
    <w:p w14:paraId="5947E84B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36A77929" w14:textId="77777777" w:rsidR="00C6198D" w:rsidRDefault="00A7155B">
      <w:pPr>
        <w:spacing w:line="300" w:lineRule="exact"/>
        <w:ind w:left="176" w:right="9168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60 </w:t>
      </w:r>
      <w:r>
        <w:rPr>
          <w:spacing w:val="-3"/>
          <w:w w:val="106"/>
          <w:position w:val="-1"/>
          <w:sz w:val="28"/>
          <w:szCs w:val="28"/>
          <w:u w:val="thick" w:color="000000"/>
        </w:rPr>
        <w:t>W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4"/>
          <w:position w:val="-1"/>
          <w:sz w:val="28"/>
          <w:szCs w:val="28"/>
          <w:u w:val="thick" w:color="000000"/>
        </w:rPr>
        <w:t>c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f</w:t>
      </w:r>
      <w:r>
        <w:rPr>
          <w:w w:val="120"/>
          <w:position w:val="-1"/>
          <w:sz w:val="28"/>
          <w:szCs w:val="28"/>
          <w:u w:val="thick" w:color="000000"/>
        </w:rPr>
        <w:t>t</w:t>
      </w:r>
    </w:p>
    <w:p w14:paraId="51DFF3A8" w14:textId="77777777" w:rsidR="00C6198D" w:rsidRDefault="00C6198D">
      <w:pPr>
        <w:spacing w:before="16" w:line="200" w:lineRule="exact"/>
      </w:pPr>
    </w:p>
    <w:p w14:paraId="1793651A" w14:textId="77777777" w:rsidR="00C6198D" w:rsidRDefault="00A7155B">
      <w:pPr>
        <w:spacing w:before="28"/>
        <w:ind w:left="176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oats,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jet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skis,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es,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tored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es.</w:t>
      </w:r>
    </w:p>
    <w:p w14:paraId="0C9A4D99" w14:textId="77777777" w:rsidR="00C6198D" w:rsidRDefault="00C6198D">
      <w:pPr>
        <w:spacing w:before="16" w:line="220" w:lineRule="exact"/>
        <w:rPr>
          <w:sz w:val="22"/>
          <w:szCs w:val="22"/>
        </w:rPr>
      </w:pPr>
    </w:p>
    <w:p w14:paraId="169F8E12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3</w:t>
      </w:r>
      <w:r>
        <w:rPr>
          <w:spacing w:val="-3"/>
          <w:position w:val="-1"/>
          <w:sz w:val="28"/>
          <w:szCs w:val="28"/>
          <w:u w:val="thick" w:color="000000"/>
        </w:rPr>
        <w:t>.6</w:t>
      </w:r>
      <w:r>
        <w:rPr>
          <w:position w:val="-1"/>
          <w:sz w:val="28"/>
          <w:szCs w:val="28"/>
          <w:u w:val="thick" w:color="000000"/>
        </w:rPr>
        <w:t>1</w:t>
      </w:r>
      <w:r>
        <w:rPr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w w:val="106"/>
          <w:position w:val="-1"/>
          <w:sz w:val="28"/>
          <w:szCs w:val="28"/>
          <w:u w:val="thick" w:color="000000"/>
        </w:rPr>
        <w:t>W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2"/>
          <w:position w:val="-1"/>
          <w:sz w:val="28"/>
          <w:szCs w:val="28"/>
          <w:u w:val="thick" w:color="000000"/>
        </w:rPr>
        <w:t>w</w:t>
      </w:r>
      <w:r>
        <w:rPr>
          <w:spacing w:val="-3"/>
          <w:w w:val="112"/>
          <w:position w:val="-1"/>
          <w:sz w:val="28"/>
          <w:szCs w:val="28"/>
          <w:u w:val="thick" w:color="000000"/>
        </w:rPr>
        <w:t>a</w:t>
      </w:r>
      <w:r>
        <w:rPr>
          <w:position w:val="-1"/>
          <w:sz w:val="28"/>
          <w:szCs w:val="28"/>
          <w:u w:val="thick" w:color="000000"/>
        </w:rPr>
        <w:t>ys</w:t>
      </w:r>
    </w:p>
    <w:p w14:paraId="021A17D1" w14:textId="77777777" w:rsidR="00C6198D" w:rsidRDefault="00C6198D">
      <w:pPr>
        <w:spacing w:before="7" w:line="240" w:lineRule="exact"/>
        <w:rPr>
          <w:sz w:val="24"/>
          <w:szCs w:val="24"/>
        </w:rPr>
      </w:pPr>
    </w:p>
    <w:p w14:paraId="1651D575" w14:textId="19DC1D98" w:rsidR="00C6198D" w:rsidRDefault="00A7155B" w:rsidP="007705D8">
      <w:pPr>
        <w:spacing w:before="28"/>
        <w:ind w:left="176"/>
        <w:rPr>
          <w:sz w:val="24"/>
          <w:szCs w:val="24"/>
        </w:rPr>
        <w:sectPr w:rsidR="00C6198D">
          <w:headerReference w:type="default" r:id="rId20"/>
          <w:footerReference w:type="default" r:id="rId21"/>
          <w:pgSz w:w="12240" w:h="15840"/>
          <w:pgMar w:top="640" w:right="560" w:bottom="0" w:left="400" w:header="0" w:footer="146" w:gutter="0"/>
          <w:cols w:space="720"/>
        </w:sectPr>
      </w:pP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imming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prohibited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bodies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boundaries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 w:rsidR="009B0FB2">
        <w:rPr>
          <w:spacing w:val="14"/>
          <w:sz w:val="24"/>
          <w:szCs w:val="24"/>
        </w:rPr>
        <w:t>Orchid Grove West</w:t>
      </w:r>
      <w:bookmarkStart w:id="1" w:name="_GoBack"/>
      <w:bookmarkEnd w:id="1"/>
      <w:r w:rsidR="007705D8">
        <w:rPr>
          <w:sz w:val="24"/>
          <w:szCs w:val="24"/>
        </w:rPr>
        <w:t xml:space="preserve"> Homeowners’ Association,</w:t>
      </w:r>
      <w:r w:rsidR="007705D8">
        <w:rPr>
          <w:spacing w:val="-1"/>
          <w:sz w:val="24"/>
          <w:szCs w:val="24"/>
        </w:rPr>
        <w:t xml:space="preserve"> </w:t>
      </w:r>
      <w:r w:rsidR="007705D8">
        <w:rPr>
          <w:spacing w:val="-3"/>
          <w:sz w:val="24"/>
          <w:szCs w:val="24"/>
        </w:rPr>
        <w:t>I</w:t>
      </w:r>
      <w:r w:rsidR="007705D8">
        <w:rPr>
          <w:spacing w:val="2"/>
          <w:sz w:val="24"/>
          <w:szCs w:val="24"/>
        </w:rPr>
        <w:t>nc</w:t>
      </w:r>
      <w:r w:rsidR="007705D8">
        <w:rPr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onal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raft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rohibit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5C7699E8" w14:textId="77777777" w:rsidR="00C6198D" w:rsidRDefault="00A7155B">
      <w:pPr>
        <w:spacing w:before="68"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lastRenderedPageBreak/>
        <w:t>3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63 </w:t>
      </w:r>
      <w:r>
        <w:rPr>
          <w:spacing w:val="-3"/>
          <w:position w:val="-1"/>
          <w:sz w:val="28"/>
          <w:szCs w:val="28"/>
          <w:u w:val="thick" w:color="000000"/>
        </w:rPr>
        <w:t>W</w:t>
      </w:r>
      <w:r>
        <w:rPr>
          <w:position w:val="-1"/>
          <w:sz w:val="28"/>
          <w:szCs w:val="28"/>
          <w:u w:val="thick" w:color="000000"/>
        </w:rPr>
        <w:t>in</w:t>
      </w:r>
      <w:r>
        <w:rPr>
          <w:spacing w:val="-2"/>
          <w:position w:val="-1"/>
          <w:sz w:val="28"/>
          <w:szCs w:val="28"/>
          <w:u w:val="thick" w:color="000000"/>
        </w:rPr>
        <w:t>d</w:t>
      </w:r>
      <w:r>
        <w:rPr>
          <w:spacing w:val="-3"/>
          <w:position w:val="-1"/>
          <w:sz w:val="28"/>
          <w:szCs w:val="28"/>
          <w:u w:val="thick" w:color="000000"/>
        </w:rPr>
        <w:t>o</w:t>
      </w:r>
      <w:r>
        <w:rPr>
          <w:position w:val="-1"/>
          <w:sz w:val="28"/>
          <w:szCs w:val="28"/>
          <w:u w:val="thick" w:color="000000"/>
        </w:rPr>
        <w:t>w</w:t>
      </w:r>
      <w:r>
        <w:rPr>
          <w:spacing w:val="52"/>
          <w:position w:val="-1"/>
          <w:sz w:val="28"/>
          <w:szCs w:val="28"/>
          <w:u w:val="thick" w:color="000000"/>
        </w:rPr>
        <w:t xml:space="preserve"> </w:t>
      </w:r>
      <w:r>
        <w:rPr>
          <w:w w:val="109"/>
          <w:position w:val="-1"/>
          <w:sz w:val="28"/>
          <w:szCs w:val="28"/>
          <w:u w:val="thick" w:color="000000"/>
        </w:rPr>
        <w:t>T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</w:t>
      </w:r>
      <w:r>
        <w:rPr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-9"/>
          <w:w w:val="107"/>
          <w:position w:val="-1"/>
          <w:sz w:val="28"/>
          <w:szCs w:val="28"/>
          <w:u w:val="thick" w:color="000000"/>
        </w:rPr>
        <w:t>m</w:t>
      </w:r>
      <w:r>
        <w:rPr>
          <w:spacing w:val="2"/>
          <w:position w:val="-1"/>
          <w:sz w:val="28"/>
          <w:szCs w:val="28"/>
          <w:u w:val="thick" w:color="000000"/>
        </w:rPr>
        <w:t>e</w:t>
      </w:r>
      <w:r>
        <w:rPr>
          <w:w w:val="111"/>
          <w:position w:val="-1"/>
          <w:sz w:val="28"/>
          <w:szCs w:val="28"/>
          <w:u w:val="thick" w:color="000000"/>
        </w:rPr>
        <w:t>n</w:t>
      </w:r>
      <w:r>
        <w:rPr>
          <w:w w:val="120"/>
          <w:position w:val="-1"/>
          <w:sz w:val="28"/>
          <w:szCs w:val="28"/>
          <w:u w:val="thick" w:color="000000"/>
        </w:rPr>
        <w:t>t</w:t>
      </w:r>
      <w:r>
        <w:rPr>
          <w:position w:val="-1"/>
          <w:sz w:val="28"/>
          <w:szCs w:val="28"/>
          <w:u w:val="thick" w:color="000000"/>
        </w:rPr>
        <w:t>s</w:t>
      </w:r>
    </w:p>
    <w:p w14:paraId="4CFB4028" w14:textId="77777777" w:rsidR="00C6198D" w:rsidRDefault="00C6198D">
      <w:pPr>
        <w:spacing w:before="1" w:line="200" w:lineRule="exact"/>
      </w:pPr>
    </w:p>
    <w:p w14:paraId="5DD9276E" w14:textId="77777777" w:rsidR="00C6198D" w:rsidRDefault="00A7155B">
      <w:pPr>
        <w:spacing w:before="28"/>
        <w:ind w:left="176" w:right="703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foil,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sheets,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paper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erial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perm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tted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window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door 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week after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date.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ap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bl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dow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ove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visi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outside 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ut</w:t>
      </w:r>
      <w:r>
        <w:rPr>
          <w:sz w:val="24"/>
          <w:szCs w:val="24"/>
        </w:rPr>
        <w:t>ral color,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-white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cur</w:t>
      </w:r>
      <w:r>
        <w:rPr>
          <w:spacing w:val="-2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bars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ndows.</w:t>
      </w:r>
    </w:p>
    <w:p w14:paraId="6ECA8C30" w14:textId="77777777" w:rsidR="00C6198D" w:rsidRDefault="00C6198D">
      <w:pPr>
        <w:spacing w:before="9" w:line="220" w:lineRule="exact"/>
        <w:rPr>
          <w:sz w:val="22"/>
          <w:szCs w:val="22"/>
        </w:rPr>
        <w:sectPr w:rsidR="00C6198D">
          <w:headerReference w:type="default" r:id="rId22"/>
          <w:footerReference w:type="default" r:id="rId23"/>
          <w:pgSz w:w="12240" w:h="15840"/>
          <w:pgMar w:top="880" w:right="560" w:bottom="0" w:left="400" w:header="0" w:footer="146" w:gutter="0"/>
          <w:cols w:space="720"/>
        </w:sectPr>
      </w:pPr>
    </w:p>
    <w:p w14:paraId="6B70F67C" w14:textId="77777777" w:rsidR="00C6198D" w:rsidRDefault="00C6198D">
      <w:pPr>
        <w:spacing w:line="200" w:lineRule="exact"/>
      </w:pPr>
    </w:p>
    <w:p w14:paraId="67ACE65C" w14:textId="77777777" w:rsidR="00C6198D" w:rsidRDefault="00C6198D">
      <w:pPr>
        <w:spacing w:line="200" w:lineRule="exact"/>
      </w:pPr>
    </w:p>
    <w:p w14:paraId="6F0E463D" w14:textId="77777777" w:rsidR="00C6198D" w:rsidRDefault="00C6198D">
      <w:pPr>
        <w:spacing w:line="200" w:lineRule="exact"/>
      </w:pPr>
    </w:p>
    <w:p w14:paraId="11A984CE" w14:textId="77777777" w:rsidR="00C6198D" w:rsidRDefault="00C6198D">
      <w:pPr>
        <w:spacing w:line="200" w:lineRule="exact"/>
      </w:pPr>
    </w:p>
    <w:p w14:paraId="2F588304" w14:textId="77777777" w:rsidR="00C6198D" w:rsidRDefault="00C6198D">
      <w:pPr>
        <w:spacing w:before="14" w:line="240" w:lineRule="exact"/>
        <w:rPr>
          <w:sz w:val="24"/>
          <w:szCs w:val="24"/>
        </w:rPr>
      </w:pPr>
    </w:p>
    <w:p w14:paraId="71A7026C" w14:textId="77777777" w:rsidR="00C6198D" w:rsidRDefault="00A7155B">
      <w:pPr>
        <w:spacing w:line="300" w:lineRule="exact"/>
        <w:ind w:left="176" w:right="-62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01 </w:t>
      </w:r>
      <w:r>
        <w:rPr>
          <w:w w:val="109"/>
          <w:position w:val="-1"/>
          <w:sz w:val="28"/>
          <w:szCs w:val="28"/>
          <w:u w:val="thick" w:color="000000"/>
        </w:rPr>
        <w:t>T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position w:val="-1"/>
          <w:sz w:val="28"/>
          <w:szCs w:val="28"/>
          <w:u w:val="thick" w:color="000000"/>
        </w:rPr>
        <w:t>ees</w:t>
      </w:r>
    </w:p>
    <w:p w14:paraId="2F14DE80" w14:textId="77777777" w:rsidR="00C6198D" w:rsidRDefault="00A7155B">
      <w:pPr>
        <w:spacing w:before="8"/>
        <w:ind w:left="2254" w:right="4614"/>
        <w:jc w:val="center"/>
        <w:rPr>
          <w:sz w:val="40"/>
          <w:szCs w:val="40"/>
        </w:rPr>
      </w:pPr>
      <w:r>
        <w:br w:type="column"/>
      </w:r>
      <w:r>
        <w:rPr>
          <w:spacing w:val="3"/>
          <w:w w:val="107"/>
          <w:sz w:val="40"/>
          <w:szCs w:val="40"/>
        </w:rPr>
        <w:lastRenderedPageBreak/>
        <w:t>A</w:t>
      </w:r>
      <w:r>
        <w:rPr>
          <w:w w:val="107"/>
          <w:sz w:val="40"/>
          <w:szCs w:val="40"/>
        </w:rPr>
        <w:t>R</w:t>
      </w:r>
      <w:r>
        <w:rPr>
          <w:spacing w:val="-2"/>
          <w:w w:val="107"/>
          <w:sz w:val="40"/>
          <w:szCs w:val="40"/>
        </w:rPr>
        <w:t>T</w:t>
      </w:r>
      <w:r>
        <w:rPr>
          <w:w w:val="107"/>
          <w:sz w:val="40"/>
          <w:szCs w:val="40"/>
        </w:rPr>
        <w:t>ICLE</w:t>
      </w:r>
      <w:r>
        <w:rPr>
          <w:spacing w:val="3"/>
          <w:w w:val="107"/>
          <w:sz w:val="40"/>
          <w:szCs w:val="40"/>
        </w:rPr>
        <w:t xml:space="preserve"> </w:t>
      </w:r>
      <w:r>
        <w:rPr>
          <w:sz w:val="40"/>
          <w:szCs w:val="40"/>
        </w:rPr>
        <w:t>4</w:t>
      </w:r>
    </w:p>
    <w:p w14:paraId="4EA89251" w14:textId="033BF44F" w:rsidR="00C6198D" w:rsidRDefault="00A7155B">
      <w:pPr>
        <w:spacing w:line="360" w:lineRule="exact"/>
        <w:ind w:left="-44" w:right="2145"/>
        <w:jc w:val="center"/>
        <w:rPr>
          <w:sz w:val="32"/>
          <w:szCs w:val="32"/>
        </w:rPr>
        <w:sectPr w:rsidR="00C6198D">
          <w:type w:val="continuous"/>
          <w:pgSz w:w="12240" w:h="15840"/>
          <w:pgMar w:top="1480" w:right="560" w:bottom="280" w:left="400" w:header="720" w:footer="720" w:gutter="0"/>
          <w:cols w:num="2" w:space="720" w:equalWidth="0">
            <w:col w:w="1406" w:space="786"/>
            <w:col w:w="9088"/>
          </w:cols>
        </w:sectPr>
      </w:pPr>
      <w:r>
        <w:rPr>
          <w:sz w:val="32"/>
          <w:szCs w:val="32"/>
          <w:u w:val="thick" w:color="000000"/>
        </w:rPr>
        <w:t>L</w:t>
      </w:r>
      <w:r>
        <w:rPr>
          <w:spacing w:val="3"/>
          <w:sz w:val="32"/>
          <w:szCs w:val="32"/>
          <w:u w:val="thick" w:color="000000"/>
        </w:rPr>
        <w:t>A</w:t>
      </w:r>
      <w:r>
        <w:rPr>
          <w:sz w:val="32"/>
          <w:szCs w:val="32"/>
          <w:u w:val="thick" w:color="000000"/>
        </w:rPr>
        <w:t>ND</w:t>
      </w:r>
      <w:r>
        <w:rPr>
          <w:spacing w:val="-2"/>
          <w:sz w:val="32"/>
          <w:szCs w:val="32"/>
          <w:u w:val="thick" w:color="000000"/>
        </w:rPr>
        <w:t>S</w:t>
      </w:r>
      <w:r>
        <w:rPr>
          <w:spacing w:val="3"/>
          <w:sz w:val="32"/>
          <w:szCs w:val="32"/>
          <w:u w:val="thick" w:color="000000"/>
        </w:rPr>
        <w:t>C</w:t>
      </w:r>
      <w:r>
        <w:rPr>
          <w:sz w:val="32"/>
          <w:szCs w:val="32"/>
          <w:u w:val="thick" w:color="000000"/>
        </w:rPr>
        <w:t>AP</w:t>
      </w:r>
      <w:r>
        <w:rPr>
          <w:spacing w:val="-3"/>
          <w:sz w:val="32"/>
          <w:szCs w:val="32"/>
          <w:u w:val="thick" w:color="000000"/>
        </w:rPr>
        <w:t>I</w:t>
      </w:r>
      <w:r>
        <w:rPr>
          <w:spacing w:val="3"/>
          <w:sz w:val="32"/>
          <w:szCs w:val="32"/>
          <w:u w:val="thick" w:color="000000"/>
        </w:rPr>
        <w:t>N</w:t>
      </w:r>
      <w:r>
        <w:rPr>
          <w:sz w:val="32"/>
          <w:szCs w:val="32"/>
          <w:u w:val="thick" w:color="000000"/>
        </w:rPr>
        <w:t>G</w:t>
      </w:r>
      <w:r>
        <w:rPr>
          <w:spacing w:val="67"/>
          <w:sz w:val="32"/>
          <w:szCs w:val="32"/>
          <w:u w:val="thick" w:color="000000"/>
        </w:rPr>
        <w:t xml:space="preserve"> </w:t>
      </w:r>
      <w:r w:rsidR="007705D8">
        <w:rPr>
          <w:sz w:val="32"/>
          <w:szCs w:val="32"/>
          <w:u w:val="thick" w:color="000000"/>
        </w:rPr>
        <w:t>M</w:t>
      </w:r>
      <w:r w:rsidR="007705D8">
        <w:rPr>
          <w:spacing w:val="3"/>
          <w:sz w:val="32"/>
          <w:szCs w:val="32"/>
          <w:u w:val="thick" w:color="000000"/>
        </w:rPr>
        <w:t>A</w:t>
      </w:r>
      <w:r w:rsidR="007705D8">
        <w:rPr>
          <w:sz w:val="32"/>
          <w:szCs w:val="32"/>
          <w:u w:val="thick" w:color="000000"/>
        </w:rPr>
        <w:t>INTE</w:t>
      </w:r>
      <w:r w:rsidR="007705D8">
        <w:rPr>
          <w:spacing w:val="3"/>
          <w:sz w:val="32"/>
          <w:szCs w:val="32"/>
          <w:u w:val="thick" w:color="000000"/>
        </w:rPr>
        <w:t>N</w:t>
      </w:r>
      <w:r w:rsidR="007705D8">
        <w:rPr>
          <w:sz w:val="32"/>
          <w:szCs w:val="32"/>
          <w:u w:val="thick" w:color="000000"/>
        </w:rPr>
        <w:t xml:space="preserve">ANCE </w:t>
      </w:r>
      <w:r w:rsidR="007705D8">
        <w:rPr>
          <w:spacing w:val="1"/>
          <w:sz w:val="32"/>
          <w:szCs w:val="32"/>
          <w:u w:val="thick" w:color="000000"/>
        </w:rPr>
        <w:t>STANDARDS</w:t>
      </w:r>
    </w:p>
    <w:p w14:paraId="340201A5" w14:textId="77777777" w:rsidR="00C6198D" w:rsidRDefault="00C6198D">
      <w:pPr>
        <w:spacing w:before="1" w:line="200" w:lineRule="exact"/>
      </w:pPr>
    </w:p>
    <w:p w14:paraId="4C05F713" w14:textId="5718B5D0" w:rsidR="00C6198D" w:rsidRDefault="00A7155B">
      <w:pPr>
        <w:spacing w:before="28"/>
        <w:ind w:left="176" w:right="703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ith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e</w:t>
      </w:r>
      <w:r w:rsidR="009B0FB2"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(8</w:t>
      </w:r>
      <w:r>
        <w:rPr>
          <w:sz w:val="24"/>
          <w:szCs w:val="24"/>
        </w:rPr>
        <w:t>’)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ro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d.</w:t>
      </w:r>
    </w:p>
    <w:p w14:paraId="1BE46F78" w14:textId="77777777" w:rsidR="00C6198D" w:rsidRDefault="00C6198D">
      <w:pPr>
        <w:spacing w:before="14" w:line="220" w:lineRule="exact"/>
        <w:rPr>
          <w:sz w:val="22"/>
          <w:szCs w:val="22"/>
        </w:rPr>
      </w:pPr>
    </w:p>
    <w:p w14:paraId="259500B9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02 S</w:t>
      </w:r>
      <w:r>
        <w:rPr>
          <w:spacing w:val="-2"/>
          <w:w w:val="111"/>
          <w:position w:val="-1"/>
          <w:sz w:val="28"/>
          <w:szCs w:val="28"/>
          <w:u w:val="thick" w:color="000000"/>
        </w:rPr>
        <w:t>h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w w:val="111"/>
          <w:position w:val="-1"/>
          <w:sz w:val="28"/>
          <w:szCs w:val="28"/>
          <w:u w:val="thick" w:color="000000"/>
        </w:rPr>
        <w:t>ub</w:t>
      </w:r>
      <w:r>
        <w:rPr>
          <w:position w:val="-1"/>
          <w:sz w:val="28"/>
          <w:szCs w:val="28"/>
          <w:u w:val="thick" w:color="000000"/>
        </w:rPr>
        <w:t>s</w:t>
      </w:r>
    </w:p>
    <w:p w14:paraId="6049808A" w14:textId="77777777" w:rsidR="00C6198D" w:rsidRDefault="00C6198D">
      <w:pPr>
        <w:spacing w:before="1" w:line="200" w:lineRule="exact"/>
      </w:pPr>
    </w:p>
    <w:p w14:paraId="7ED504F9" w14:textId="77777777" w:rsidR="00C6198D" w:rsidRDefault="00A7155B">
      <w:pPr>
        <w:spacing w:before="28"/>
        <w:ind w:left="176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shrubs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ed</w:t>
      </w:r>
    </w:p>
    <w:p w14:paraId="4D2CB24D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46C118E7" w14:textId="77777777" w:rsidR="00C6198D" w:rsidRDefault="00A7155B">
      <w:pPr>
        <w:spacing w:line="300" w:lineRule="exact"/>
        <w:ind w:left="176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 xml:space="preserve">03 </w:t>
      </w:r>
      <w:r>
        <w:rPr>
          <w:spacing w:val="-2"/>
          <w:w w:val="107"/>
          <w:position w:val="-1"/>
          <w:sz w:val="28"/>
          <w:szCs w:val="28"/>
          <w:u w:val="thick" w:color="000000"/>
        </w:rPr>
        <w:t>G</w:t>
      </w:r>
      <w:r>
        <w:rPr>
          <w:spacing w:val="2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3"/>
          <w:position w:val="-1"/>
          <w:sz w:val="28"/>
          <w:szCs w:val="28"/>
          <w:u w:val="thick" w:color="000000"/>
        </w:rPr>
        <w:t>s</w:t>
      </w:r>
      <w:r>
        <w:rPr>
          <w:position w:val="-1"/>
          <w:sz w:val="28"/>
          <w:szCs w:val="28"/>
          <w:u w:val="thick" w:color="000000"/>
        </w:rPr>
        <w:t>s</w:t>
      </w:r>
    </w:p>
    <w:p w14:paraId="78E52317" w14:textId="77777777" w:rsidR="00C6198D" w:rsidRDefault="00C6198D">
      <w:pPr>
        <w:spacing w:before="15" w:line="280" w:lineRule="exact"/>
        <w:rPr>
          <w:sz w:val="28"/>
          <w:szCs w:val="28"/>
        </w:rPr>
      </w:pPr>
    </w:p>
    <w:p w14:paraId="09802D02" w14:textId="77777777" w:rsidR="00C6198D" w:rsidRDefault="00A7155B">
      <w:pPr>
        <w:spacing w:before="28"/>
        <w:ind w:left="176" w:right="707"/>
        <w:jc w:val="both"/>
        <w:rPr>
          <w:sz w:val="24"/>
          <w:szCs w:val="24"/>
        </w:rPr>
      </w:pPr>
      <w:r>
        <w:rPr>
          <w:sz w:val="24"/>
          <w:szCs w:val="24"/>
        </w:rPr>
        <w:t>Gra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intai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riate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r.</w:t>
      </w:r>
      <w:r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awns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exce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(5”)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heigh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et,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perfo</w:t>
      </w:r>
      <w:r>
        <w:rPr>
          <w:spacing w:val="-3"/>
          <w:sz w:val="24"/>
          <w:szCs w:val="24"/>
        </w:rPr>
        <w:t>r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ed 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nee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d. Chemical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shall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tted.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(i.e.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 per</w:t>
      </w:r>
      <w:r>
        <w:rPr>
          <w:spacing w:val="-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tted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ards,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et.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hed 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on 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is.</w:t>
      </w:r>
    </w:p>
    <w:p w14:paraId="154B5EC0" w14:textId="77777777" w:rsidR="00C6198D" w:rsidRDefault="00A7155B">
      <w:pPr>
        <w:ind w:left="176" w:right="70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ect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disease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performed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eded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asis.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lure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esult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diti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nal </w:t>
      </w:r>
      <w:r>
        <w:rPr>
          <w:w w:val="99"/>
          <w:sz w:val="24"/>
          <w:szCs w:val="24"/>
        </w:rPr>
        <w:t>li</w:t>
      </w:r>
      <w:r>
        <w:rPr>
          <w:spacing w:val="2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bili</w:t>
      </w:r>
      <w:r>
        <w:rPr>
          <w:spacing w:val="3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y</w:t>
      </w:r>
      <w:r>
        <w:rPr>
          <w:spacing w:val="-18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disea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insect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spread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ig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as.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Dead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ass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ved and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ac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4"/>
          <w:sz w:val="24"/>
          <w:szCs w:val="24"/>
        </w:rPr>
        <w:t xml:space="preserve"> 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ustine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.e.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lora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simil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ation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turf,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shrubs,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performed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cor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est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ement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 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ided</w:t>
      </w:r>
      <w:r>
        <w:rPr>
          <w:spacing w:val="-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County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rvic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tension.</w:t>
      </w:r>
    </w:p>
    <w:p w14:paraId="077EA7FF" w14:textId="77777777" w:rsidR="00C6198D" w:rsidRDefault="00C6198D">
      <w:pPr>
        <w:spacing w:before="3" w:line="160" w:lineRule="exact"/>
        <w:rPr>
          <w:sz w:val="17"/>
          <w:szCs w:val="17"/>
        </w:rPr>
      </w:pPr>
    </w:p>
    <w:p w14:paraId="20FF969D" w14:textId="77777777" w:rsidR="00C6198D" w:rsidRDefault="00C6198D">
      <w:pPr>
        <w:spacing w:line="200" w:lineRule="exact"/>
      </w:pPr>
    </w:p>
    <w:p w14:paraId="0841C8A0" w14:textId="77777777" w:rsidR="00C6198D" w:rsidRDefault="00A7155B">
      <w:pPr>
        <w:spacing w:line="300" w:lineRule="exact"/>
        <w:ind w:left="176" w:right="9319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</w:t>
      </w:r>
      <w:r>
        <w:rPr>
          <w:position w:val="-1"/>
          <w:sz w:val="28"/>
          <w:szCs w:val="28"/>
          <w:u w:val="thick" w:color="000000"/>
        </w:rPr>
        <w:t>04</w:t>
      </w:r>
      <w:r>
        <w:rPr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spacing w:val="3"/>
          <w:w w:val="116"/>
          <w:position w:val="-1"/>
          <w:sz w:val="28"/>
          <w:szCs w:val="28"/>
          <w:u w:val="thick" w:color="000000"/>
        </w:rPr>
        <w:t>I</w:t>
      </w:r>
      <w:r>
        <w:rPr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-4"/>
          <w:w w:val="133"/>
          <w:position w:val="-1"/>
          <w:sz w:val="28"/>
          <w:szCs w:val="28"/>
          <w:u w:val="thick" w:color="000000"/>
        </w:rPr>
        <w:t>r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3"/>
          <w:position w:val="-1"/>
          <w:sz w:val="28"/>
          <w:szCs w:val="28"/>
          <w:u w:val="thick" w:color="000000"/>
        </w:rPr>
        <w:t>g</w:t>
      </w:r>
      <w:r>
        <w:rPr>
          <w:spacing w:val="3"/>
          <w:w w:val="112"/>
          <w:position w:val="-1"/>
          <w:sz w:val="28"/>
          <w:szCs w:val="28"/>
          <w:u w:val="thick" w:color="000000"/>
        </w:rPr>
        <w:t>a</w:t>
      </w:r>
      <w:r>
        <w:rPr>
          <w:spacing w:val="-4"/>
          <w:w w:val="120"/>
          <w:position w:val="-1"/>
          <w:sz w:val="28"/>
          <w:szCs w:val="28"/>
          <w:u w:val="thick" w:color="000000"/>
        </w:rPr>
        <w:t>t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position w:val="-1"/>
          <w:sz w:val="28"/>
          <w:szCs w:val="28"/>
          <w:u w:val="thick" w:color="000000"/>
        </w:rPr>
        <w:t>o</w:t>
      </w:r>
      <w:r>
        <w:rPr>
          <w:w w:val="111"/>
          <w:position w:val="-1"/>
          <w:sz w:val="28"/>
          <w:szCs w:val="28"/>
          <w:u w:val="thick" w:color="000000"/>
        </w:rPr>
        <w:t>n</w:t>
      </w:r>
    </w:p>
    <w:p w14:paraId="5EBA4F74" w14:textId="77777777" w:rsidR="00C6198D" w:rsidRDefault="00C6198D">
      <w:pPr>
        <w:spacing w:before="13" w:line="280" w:lineRule="exact"/>
        <w:rPr>
          <w:sz w:val="28"/>
          <w:szCs w:val="28"/>
        </w:rPr>
      </w:pPr>
    </w:p>
    <w:p w14:paraId="2C871139" w14:textId="77777777" w:rsidR="00C6198D" w:rsidRDefault="00A7155B">
      <w:pPr>
        <w:spacing w:before="28"/>
        <w:ind w:left="176" w:right="70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irriga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epair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ace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irriga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fa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componen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sole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ponsi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ective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ot.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be consistent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maintain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en 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lawn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rinkler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ads shall be</w:t>
      </w:r>
      <w:r>
        <w:rPr>
          <w:spacing w:val="3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ined 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month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basis.</w:t>
      </w:r>
      <w:r>
        <w:rPr>
          <w:spacing w:val="-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cause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ghbor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lkw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 stree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hall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per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compo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ents 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 irriga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cloc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pump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stations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valves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needed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indepe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de</w:t>
      </w:r>
      <w:r>
        <w:rPr>
          <w:sz w:val="24"/>
          <w:szCs w:val="24"/>
        </w:rPr>
        <w:t>nt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tor 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assure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automat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ation.</w:t>
      </w:r>
    </w:p>
    <w:p w14:paraId="54AC89C1" w14:textId="77777777" w:rsidR="00C6198D" w:rsidRDefault="00C6198D">
      <w:pPr>
        <w:spacing w:before="2" w:line="280" w:lineRule="exact"/>
        <w:rPr>
          <w:sz w:val="28"/>
          <w:szCs w:val="28"/>
        </w:rPr>
      </w:pPr>
    </w:p>
    <w:p w14:paraId="7A2D86FA" w14:textId="77777777" w:rsidR="00C6198D" w:rsidRDefault="00A7155B">
      <w:pPr>
        <w:spacing w:line="300" w:lineRule="exact"/>
        <w:ind w:left="176" w:right="9448"/>
        <w:jc w:val="both"/>
        <w:rPr>
          <w:sz w:val="28"/>
          <w:szCs w:val="28"/>
        </w:rPr>
      </w:pPr>
      <w:r>
        <w:rPr>
          <w:spacing w:val="3"/>
          <w:position w:val="-1"/>
          <w:sz w:val="28"/>
          <w:szCs w:val="28"/>
          <w:u w:val="thick" w:color="000000"/>
        </w:rPr>
        <w:t>4</w:t>
      </w:r>
      <w:r>
        <w:rPr>
          <w:spacing w:val="-3"/>
          <w:position w:val="-1"/>
          <w:sz w:val="28"/>
          <w:szCs w:val="28"/>
          <w:u w:val="thick" w:color="000000"/>
        </w:rPr>
        <w:t>.0</w:t>
      </w:r>
      <w:r>
        <w:rPr>
          <w:position w:val="-1"/>
          <w:sz w:val="28"/>
          <w:szCs w:val="28"/>
          <w:u w:val="thick" w:color="000000"/>
        </w:rPr>
        <w:t>5</w:t>
      </w:r>
      <w:r>
        <w:rPr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w w:val="106"/>
          <w:position w:val="-1"/>
          <w:sz w:val="28"/>
          <w:szCs w:val="28"/>
          <w:u w:val="thick" w:color="000000"/>
        </w:rPr>
        <w:t>W</w:t>
      </w:r>
      <w:r>
        <w:rPr>
          <w:position w:val="-1"/>
          <w:sz w:val="28"/>
          <w:szCs w:val="28"/>
          <w:u w:val="thick" w:color="000000"/>
        </w:rPr>
        <w:t>ee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d</w:t>
      </w:r>
      <w:r>
        <w:rPr>
          <w:spacing w:val="4"/>
          <w:position w:val="-1"/>
          <w:sz w:val="28"/>
          <w:szCs w:val="28"/>
          <w:u w:val="thick" w:color="000000"/>
        </w:rPr>
        <w:t>i</w:t>
      </w:r>
      <w:r>
        <w:rPr>
          <w:spacing w:val="-4"/>
          <w:w w:val="111"/>
          <w:position w:val="-1"/>
          <w:sz w:val="28"/>
          <w:szCs w:val="28"/>
          <w:u w:val="thick" w:color="000000"/>
        </w:rPr>
        <w:t>n</w:t>
      </w:r>
      <w:r>
        <w:rPr>
          <w:position w:val="-1"/>
          <w:sz w:val="28"/>
          <w:szCs w:val="28"/>
          <w:u w:val="thick" w:color="000000"/>
        </w:rPr>
        <w:t>g</w:t>
      </w:r>
    </w:p>
    <w:p w14:paraId="3FA02B2B" w14:textId="77777777" w:rsidR="00C6198D" w:rsidRDefault="00C6198D">
      <w:pPr>
        <w:spacing w:before="2" w:line="240" w:lineRule="exact"/>
        <w:rPr>
          <w:sz w:val="24"/>
          <w:szCs w:val="24"/>
        </w:rPr>
      </w:pPr>
    </w:p>
    <w:p w14:paraId="7EA4DE51" w14:textId="77777777" w:rsidR="00C6198D" w:rsidRDefault="00A7155B">
      <w:pPr>
        <w:spacing w:before="28" w:line="275" w:lineRule="auto"/>
        <w:ind w:left="176" w:right="152"/>
        <w:rPr>
          <w:sz w:val="24"/>
          <w:szCs w:val="24"/>
        </w:rPr>
        <w:sectPr w:rsidR="00C6198D">
          <w:type w:val="continuous"/>
          <w:pgSz w:w="12240" w:h="15840"/>
          <w:pgMar w:top="1480" w:right="560" w:bottom="280" w:left="400" w:header="720" w:footer="720" w:gutter="0"/>
          <w:cols w:space="720"/>
        </w:sectPr>
      </w:pPr>
      <w:r>
        <w:rPr>
          <w:sz w:val="24"/>
          <w:szCs w:val="24"/>
        </w:rPr>
        <w:t>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beds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weed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eve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Wee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rowing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 joints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rb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pansion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joints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oved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needed.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Chemical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tre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mit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15F1D77E" w14:textId="77777777" w:rsidR="00C6198D" w:rsidRDefault="00A7155B">
      <w:pPr>
        <w:spacing w:before="59"/>
        <w:ind w:left="176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lastRenderedPageBreak/>
        <w:t>4</w:t>
      </w:r>
      <w:r>
        <w:rPr>
          <w:spacing w:val="-3"/>
          <w:sz w:val="28"/>
          <w:szCs w:val="28"/>
          <w:u w:val="thick" w:color="000000"/>
        </w:rPr>
        <w:t>.0</w:t>
      </w:r>
      <w:r>
        <w:rPr>
          <w:sz w:val="28"/>
          <w:szCs w:val="28"/>
          <w:u w:val="thick" w:color="000000"/>
        </w:rPr>
        <w:t>6</w:t>
      </w:r>
      <w:r>
        <w:rPr>
          <w:spacing w:val="3"/>
          <w:sz w:val="28"/>
          <w:szCs w:val="28"/>
          <w:u w:val="thick" w:color="000000"/>
        </w:rPr>
        <w:t xml:space="preserve"> </w:t>
      </w:r>
      <w:r>
        <w:rPr>
          <w:spacing w:val="-2"/>
          <w:w w:val="112"/>
          <w:sz w:val="28"/>
          <w:szCs w:val="28"/>
          <w:u w:val="thick" w:color="000000"/>
        </w:rPr>
        <w:t>T</w:t>
      </w:r>
      <w:r>
        <w:rPr>
          <w:w w:val="112"/>
          <w:sz w:val="28"/>
          <w:szCs w:val="28"/>
          <w:u w:val="thick" w:color="000000"/>
        </w:rPr>
        <w:t>rash</w:t>
      </w:r>
      <w:r>
        <w:rPr>
          <w:spacing w:val="-8"/>
          <w:w w:val="112"/>
          <w:sz w:val="28"/>
          <w:szCs w:val="28"/>
          <w:u w:val="thick" w:color="000000"/>
        </w:rPr>
        <w:t xml:space="preserve"> </w:t>
      </w:r>
      <w:r>
        <w:rPr>
          <w:w w:val="108"/>
          <w:sz w:val="28"/>
          <w:szCs w:val="28"/>
          <w:u w:val="thick" w:color="000000"/>
        </w:rPr>
        <w:t>R</w:t>
      </w:r>
      <w:r>
        <w:rPr>
          <w:sz w:val="28"/>
          <w:szCs w:val="28"/>
          <w:u w:val="thick" w:color="000000"/>
        </w:rPr>
        <w:t>e</w:t>
      </w:r>
      <w:r>
        <w:rPr>
          <w:spacing w:val="-4"/>
          <w:w w:val="107"/>
          <w:sz w:val="28"/>
          <w:szCs w:val="28"/>
          <w:u w:val="thick" w:color="000000"/>
        </w:rPr>
        <w:t>m</w:t>
      </w:r>
      <w:r>
        <w:rPr>
          <w:sz w:val="28"/>
          <w:szCs w:val="28"/>
          <w:u w:val="thick" w:color="000000"/>
        </w:rPr>
        <w:t>ov</w:t>
      </w:r>
      <w:r>
        <w:rPr>
          <w:w w:val="112"/>
          <w:sz w:val="28"/>
          <w:szCs w:val="28"/>
          <w:u w:val="thick" w:color="000000"/>
        </w:rPr>
        <w:t>a</w:t>
      </w:r>
      <w:r>
        <w:rPr>
          <w:sz w:val="28"/>
          <w:szCs w:val="28"/>
          <w:u w:val="thick" w:color="000000"/>
        </w:rPr>
        <w:t>l</w:t>
      </w:r>
    </w:p>
    <w:p w14:paraId="79E4BF3B" w14:textId="77777777" w:rsidR="00C6198D" w:rsidRDefault="00A7155B">
      <w:pPr>
        <w:spacing w:line="260" w:lineRule="exact"/>
        <w:ind w:left="176"/>
        <w:rPr>
          <w:sz w:val="24"/>
          <w:szCs w:val="24"/>
        </w:rPr>
      </w:pPr>
      <w:r>
        <w:rPr>
          <w:sz w:val="24"/>
          <w:szCs w:val="24"/>
        </w:rPr>
        <w:t>Dirt,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trash,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cutt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resul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ations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emoved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as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eft</w:t>
      </w:r>
    </w:p>
    <w:p w14:paraId="57893F0E" w14:textId="77777777" w:rsidR="00C6198D" w:rsidRDefault="00A7155B">
      <w:pPr>
        <w:ind w:left="176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clean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conditi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4744E968" w14:textId="77777777" w:rsidR="00C6198D" w:rsidRDefault="00C6198D">
      <w:pPr>
        <w:spacing w:before="7" w:line="120" w:lineRule="exact"/>
        <w:rPr>
          <w:sz w:val="12"/>
          <w:szCs w:val="12"/>
        </w:rPr>
      </w:pPr>
    </w:p>
    <w:p w14:paraId="39BB1525" w14:textId="77777777" w:rsidR="00C6198D" w:rsidRDefault="00C6198D">
      <w:pPr>
        <w:spacing w:line="200" w:lineRule="exact"/>
      </w:pPr>
    </w:p>
    <w:p w14:paraId="59270887" w14:textId="77777777" w:rsidR="00C6198D" w:rsidRDefault="00A7155B">
      <w:pPr>
        <w:ind w:left="176"/>
        <w:rPr>
          <w:sz w:val="28"/>
          <w:szCs w:val="28"/>
        </w:rPr>
      </w:pPr>
      <w:r>
        <w:rPr>
          <w:spacing w:val="3"/>
          <w:sz w:val="28"/>
          <w:szCs w:val="28"/>
          <w:u w:val="thick" w:color="000000"/>
        </w:rPr>
        <w:t>4</w:t>
      </w:r>
      <w:r>
        <w:rPr>
          <w:spacing w:val="-3"/>
          <w:sz w:val="28"/>
          <w:szCs w:val="28"/>
          <w:u w:val="thick" w:color="000000"/>
        </w:rPr>
        <w:t>.</w:t>
      </w:r>
      <w:r>
        <w:rPr>
          <w:sz w:val="28"/>
          <w:szCs w:val="28"/>
          <w:u w:val="thick" w:color="000000"/>
        </w:rPr>
        <w:t>07 A</w:t>
      </w:r>
      <w:r>
        <w:rPr>
          <w:w w:val="133"/>
          <w:sz w:val="28"/>
          <w:szCs w:val="28"/>
          <w:u w:val="thick" w:color="000000"/>
        </w:rPr>
        <w:t>r</w:t>
      </w:r>
      <w:r>
        <w:rPr>
          <w:spacing w:val="-4"/>
          <w:w w:val="120"/>
          <w:sz w:val="28"/>
          <w:szCs w:val="28"/>
          <w:u w:val="thick" w:color="000000"/>
        </w:rPr>
        <w:t>t</w:t>
      </w:r>
      <w:r>
        <w:rPr>
          <w:spacing w:val="4"/>
          <w:sz w:val="28"/>
          <w:szCs w:val="28"/>
          <w:u w:val="thick" w:color="000000"/>
        </w:rPr>
        <w:t>i</w:t>
      </w:r>
      <w:r>
        <w:rPr>
          <w:sz w:val="28"/>
          <w:szCs w:val="28"/>
          <w:u w:val="thick" w:color="000000"/>
        </w:rPr>
        <w:t>f</w:t>
      </w:r>
      <w:r>
        <w:rPr>
          <w:spacing w:val="-2"/>
          <w:sz w:val="28"/>
          <w:szCs w:val="28"/>
          <w:u w:val="thick" w:color="000000"/>
        </w:rPr>
        <w:t>i</w:t>
      </w:r>
      <w:r>
        <w:rPr>
          <w:spacing w:val="2"/>
          <w:sz w:val="28"/>
          <w:szCs w:val="28"/>
          <w:u w:val="thick" w:color="000000"/>
        </w:rPr>
        <w:t>c</w:t>
      </w:r>
      <w:r>
        <w:rPr>
          <w:spacing w:val="-2"/>
          <w:sz w:val="28"/>
          <w:szCs w:val="28"/>
          <w:u w:val="thick" w:color="000000"/>
        </w:rPr>
        <w:t>i</w:t>
      </w:r>
      <w:r>
        <w:rPr>
          <w:w w:val="112"/>
          <w:sz w:val="28"/>
          <w:szCs w:val="28"/>
          <w:u w:val="thick" w:color="000000"/>
        </w:rPr>
        <w:t>a</w:t>
      </w:r>
      <w:r>
        <w:rPr>
          <w:sz w:val="28"/>
          <w:szCs w:val="28"/>
          <w:u w:val="thick" w:color="000000"/>
        </w:rPr>
        <w:t xml:space="preserve">l </w:t>
      </w:r>
      <w:r>
        <w:rPr>
          <w:w w:val="105"/>
          <w:sz w:val="28"/>
          <w:szCs w:val="28"/>
          <w:u w:val="thick" w:color="000000"/>
        </w:rPr>
        <w:t>Vege</w:t>
      </w:r>
      <w:r>
        <w:rPr>
          <w:spacing w:val="-4"/>
          <w:w w:val="105"/>
          <w:sz w:val="28"/>
          <w:szCs w:val="28"/>
          <w:u w:val="thick" w:color="000000"/>
        </w:rPr>
        <w:t>t</w:t>
      </w:r>
      <w:r>
        <w:rPr>
          <w:spacing w:val="3"/>
          <w:w w:val="105"/>
          <w:sz w:val="28"/>
          <w:szCs w:val="28"/>
          <w:u w:val="thick" w:color="000000"/>
        </w:rPr>
        <w:t>a</w:t>
      </w:r>
      <w:r>
        <w:rPr>
          <w:w w:val="105"/>
          <w:sz w:val="28"/>
          <w:szCs w:val="28"/>
          <w:u w:val="thick" w:color="000000"/>
        </w:rPr>
        <w:t>t</w:t>
      </w:r>
      <w:r>
        <w:rPr>
          <w:spacing w:val="-2"/>
          <w:w w:val="105"/>
          <w:sz w:val="28"/>
          <w:szCs w:val="28"/>
          <w:u w:val="thick" w:color="000000"/>
        </w:rPr>
        <w:t>i</w:t>
      </w:r>
      <w:r>
        <w:rPr>
          <w:spacing w:val="3"/>
          <w:w w:val="105"/>
          <w:sz w:val="28"/>
          <w:szCs w:val="28"/>
          <w:u w:val="thick" w:color="000000"/>
        </w:rPr>
        <w:t>o</w:t>
      </w:r>
      <w:r>
        <w:rPr>
          <w:w w:val="105"/>
          <w:sz w:val="28"/>
          <w:szCs w:val="28"/>
          <w:u w:val="thick" w:color="000000"/>
        </w:rPr>
        <w:t>n</w:t>
      </w:r>
    </w:p>
    <w:p w14:paraId="497F05F3" w14:textId="77777777" w:rsidR="00C6198D" w:rsidRDefault="00A7155B">
      <w:pPr>
        <w:spacing w:line="260" w:lineRule="exact"/>
        <w:ind w:left="176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icial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ndsca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dev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</w:p>
    <w:p w14:paraId="29140C20" w14:textId="77777777" w:rsidR="00C6198D" w:rsidRDefault="00A7155B">
      <w:pPr>
        <w:spacing w:before="41"/>
        <w:ind w:left="176"/>
        <w:rPr>
          <w:sz w:val="24"/>
          <w:szCs w:val="24"/>
        </w:rPr>
      </w:pPr>
      <w:r>
        <w:rPr>
          <w:sz w:val="24"/>
          <w:szCs w:val="24"/>
        </w:rPr>
        <w:t>maintained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exterior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ot,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nless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C</w:t>
      </w:r>
    </w:p>
    <w:sectPr w:rsidR="00C6198D">
      <w:headerReference w:type="default" r:id="rId24"/>
      <w:footerReference w:type="default" r:id="rId25"/>
      <w:pgSz w:w="12240" w:h="15840"/>
      <w:pgMar w:top="980" w:right="560" w:bottom="0" w:left="400" w:header="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C7A8" w14:textId="77777777" w:rsidR="008C0C97" w:rsidRDefault="00A7155B">
      <w:r>
        <w:separator/>
      </w:r>
    </w:p>
  </w:endnote>
  <w:endnote w:type="continuationSeparator" w:id="0">
    <w:p w14:paraId="7777B82A" w14:textId="77777777" w:rsidR="008C0C97" w:rsidRDefault="00A7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F652" w14:textId="3E379911" w:rsidR="00C6198D" w:rsidRDefault="009B0FB2">
    <w:pPr>
      <w:spacing w:line="200" w:lineRule="exact"/>
    </w:pPr>
    <w:r>
      <w:pict w14:anchorId="38EEE1D2">
        <v:group id="_x0000_s2087" style="position:absolute;margin-left:25.8pt;margin-top:760.15pt;width:553.2pt;height:4.55pt;z-index:-251671040;mso-position-horizontal-relative:page;mso-position-vertical-relative:page" coordorigin="516,15203" coordsize="11064,91">
          <v:shape id="_x0000_s2089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88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3F5A0709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7.8pt;margin-top:765.2pt;width:302.75pt;height:13pt;z-index:-251670016;mso-position-horizontal-relative:page;mso-position-vertical-relative:page" filled="f" stroked="f">
          <v:textbox style="mso-next-textbox:#_x0000_s2086" inset="0,0,0,0">
            <w:txbxContent>
              <w:p w14:paraId="75883D8B" w14:textId="4C65ACD1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7BCCC4A0">
        <v:shape id="_x0000_s2085" type="#_x0000_t202" style="position:absolute;margin-left:434.1pt;margin-top:765.2pt;width:109.3pt;height:13pt;z-index:-251668992;mso-position-horizontal-relative:page;mso-position-vertical-relative:page" filled="f" stroked="f">
          <v:textbox style="mso-next-textbox:#_x0000_s2085" inset="0,0,0,0">
            <w:txbxContent>
              <w:p w14:paraId="59EDC4BD" w14:textId="73A39BA0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="00920FE6">
      <w:t>ORCHID GROVE</w:t>
    </w:r>
    <w:r w:rsidR="00DC0BB3">
      <w:t xml:space="preserve"> </w:t>
    </w:r>
    <w:r w:rsidR="0034576C">
      <w:rPr>
        <w:sz w:val="24"/>
        <w:szCs w:val="24"/>
      </w:rPr>
      <w:t>West</w:t>
    </w:r>
    <w:r w:rsidR="0034576C">
      <w:t xml:space="preserve"> </w:t>
    </w:r>
    <w:r w:rsidR="005156A6">
      <w:t xml:space="preserve">HOA, Inc Community Standards                                                              </w:t>
    </w:r>
    <w:r>
      <w:t xml:space="preserve">           Reviewed and adopted</w:t>
    </w:r>
    <w:r w:rsidR="005156A6">
      <w:t xml:space="preserve"> 9/20/202</w:t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7D542" w14:textId="77777777" w:rsidR="00C6198D" w:rsidRDefault="009B0FB2">
    <w:pPr>
      <w:spacing w:line="200" w:lineRule="exact"/>
    </w:pPr>
    <w:r>
      <w:pict w14:anchorId="0EC2796D">
        <v:group id="_x0000_s2081" style="position:absolute;margin-left:25.8pt;margin-top:760.15pt;width:553.2pt;height:4.55pt;z-index:-251666944;mso-position-horizontal-relative:page;mso-position-vertical-relative:page" coordorigin="516,15203" coordsize="11064,91">
          <v:shape id="_x0000_s2083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82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55B8F3BB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7.8pt;margin-top:765.2pt;width:302.75pt;height:13pt;z-index:-251665920;mso-position-horizontal-relative:page;mso-position-vertical-relative:page" filled="f" stroked="f">
          <v:textbox style="mso-next-textbox:#_x0000_s2080" inset="0,0,0,0">
            <w:txbxContent>
              <w:p w14:paraId="33F6B405" w14:textId="35590BD5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336B426C">
        <v:shape id="_x0000_s2079" type="#_x0000_t202" style="position:absolute;margin-left:434.1pt;margin-top:765.2pt;width:109.3pt;height:13pt;z-index:-251664896;mso-position-horizontal-relative:page;mso-position-vertical-relative:page" filled="f" stroked="f">
          <v:textbox style="mso-next-textbox:#_x0000_s2079" inset="0,0,0,0">
            <w:txbxContent>
              <w:p w14:paraId="2C532B03" w14:textId="0CAF1F86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DBE5" w14:textId="34080BBC" w:rsidR="00C6198D" w:rsidRDefault="009B0FB2">
    <w:pPr>
      <w:spacing w:line="200" w:lineRule="exact"/>
    </w:pPr>
    <w:r>
      <w:pict w14:anchorId="0BC1484B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84.2pt;margin-top:765.2pt;width:109.3pt;height:13pt;z-index:-251661824;mso-position-horizontal-relative:page;mso-position-vertical-relative:page" filled="f" stroked="f">
          <v:textbox style="mso-next-textbox:#_x0000_s2074" inset="0,0,0,0">
            <w:txbxContent>
              <w:p w14:paraId="5244D014" w14:textId="33B6F3AE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34DFFBE2">
        <v:group id="_x0000_s2076" style="position:absolute;margin-left:25.8pt;margin-top:760.15pt;width:553.2pt;height:4.55pt;z-index:-251663872;mso-position-horizontal-relative:page;mso-position-vertical-relative:page" coordorigin="516,15203" coordsize="11064,91">
          <v:shape id="_x0000_s2078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77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0FCECDFE">
        <v:shape id="_x0000_s2075" type="#_x0000_t202" style="position:absolute;margin-left:27.8pt;margin-top:765.2pt;width:302.75pt;height:13pt;z-index:-251662848;mso-position-horizontal-relative:page;mso-position-vertical-relative:page" filled="f" stroked="f">
          <v:textbox style="mso-next-textbox:#_x0000_s2075" inset="0,0,0,0">
            <w:txbxContent>
              <w:p w14:paraId="2D67E887" w14:textId="1D58EB6E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9ED6" w14:textId="5788D446" w:rsidR="00C6198D" w:rsidRDefault="009B0FB2">
    <w:pPr>
      <w:spacing w:line="200" w:lineRule="exact"/>
    </w:pPr>
    <w:r>
      <w:pict w14:anchorId="2402B2CA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7.25pt;margin-top:762.95pt;width:302.75pt;height:13pt;z-index:-251659776;mso-position-horizontal-relative:page;mso-position-vertical-relative:page" filled="f" stroked="f">
          <v:textbox inset="0,0,0,0">
            <w:txbxContent>
              <w:p w14:paraId="5EC86C2E" w14:textId="37445400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10FF0F82">
        <v:group id="_x0000_s2071" style="position:absolute;margin-left:25.8pt;margin-top:760.15pt;width:553.2pt;height:4.55pt;z-index:-251660800;mso-position-horizontal-relative:page;mso-position-vertical-relative:page" coordorigin="516,15203" coordsize="11064,91">
          <v:shape id="_x0000_s2073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72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1691AA94">
        <v:shape id="_x0000_s2069" type="#_x0000_t202" style="position:absolute;margin-left:434.1pt;margin-top:765.2pt;width:109.3pt;height:13pt;z-index:-251658752;mso-position-horizontal-relative:page;mso-position-vertical-relative:page" filled="f" stroked="f">
          <v:textbox inset="0,0,0,0">
            <w:txbxContent>
              <w:p w14:paraId="56DCE1EB" w14:textId="21488535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BCC2" w14:textId="77777777" w:rsidR="00C6198D" w:rsidRDefault="009B0FB2">
    <w:pPr>
      <w:spacing w:line="200" w:lineRule="exact"/>
    </w:pPr>
    <w:r>
      <w:pict w14:anchorId="6D49B645">
        <v:group id="_x0000_s2066" style="position:absolute;margin-left:25.8pt;margin-top:760.15pt;width:553.2pt;height:4.55pt;z-index:-251657728;mso-position-horizontal-relative:page;mso-position-vertical-relative:page" coordorigin="516,15203" coordsize="11064,91">
          <v:shape id="_x0000_s2068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67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3FE27259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.8pt;margin-top:765.2pt;width:302.75pt;height:13pt;z-index:-251656704;mso-position-horizontal-relative:page;mso-position-vertical-relative:page" filled="f" stroked="f">
          <v:textbox inset="0,0,0,0">
            <w:txbxContent>
              <w:p w14:paraId="45947D05" w14:textId="714C904B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6D498EC8">
        <v:shape id="_x0000_s2064" type="#_x0000_t202" style="position:absolute;margin-left:434.1pt;margin-top:765.2pt;width:109.3pt;height:13pt;z-index:-251655680;mso-position-horizontal-relative:page;mso-position-vertical-relative:page" filled="f" stroked="f">
          <v:textbox inset="0,0,0,0">
            <w:txbxContent>
              <w:p w14:paraId="75EE5841" w14:textId="3427AE0A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B675" w14:textId="0D73C38D" w:rsidR="00C6198D" w:rsidRDefault="009B0FB2">
    <w:pPr>
      <w:spacing w:line="200" w:lineRule="exact"/>
    </w:pPr>
    <w:r>
      <w:pict w14:anchorId="6476363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23.95pt;margin-top:765.2pt;width:302.75pt;height:13pt;z-index:-251653632;mso-position-horizontal-relative:page;mso-position-vertical-relative:page" filled="f" stroked="f">
          <v:textbox inset="0,0,0,0">
            <w:txbxContent>
              <w:p w14:paraId="0AC2D73A" w14:textId="2D21B9B6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39F76F51">
        <v:group id="_x0000_s2061" style="position:absolute;margin-left:25.8pt;margin-top:760.15pt;width:553.2pt;height:4.55pt;z-index:-251654656;mso-position-horizontal-relative:page;mso-position-vertical-relative:page" coordorigin="516,15203" coordsize="11064,91">
          <v:shape id="_x0000_s2063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62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2609BF62">
        <v:shape id="_x0000_s2059" type="#_x0000_t202" style="position:absolute;margin-left:434.1pt;margin-top:765.2pt;width:109.3pt;height:13pt;z-index:-251652608;mso-position-horizontal-relative:page;mso-position-vertical-relative:page" filled="f" stroked="f">
          <v:textbox inset="0,0,0,0">
            <w:txbxContent>
              <w:p w14:paraId="53720FA9" w14:textId="39456F87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6831" w14:textId="4009FA3D" w:rsidR="00C6198D" w:rsidRDefault="009B0FB2">
    <w:pPr>
      <w:spacing w:line="200" w:lineRule="exact"/>
    </w:pPr>
    <w:r>
      <w:pict w14:anchorId="47126DC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9.95pt;margin-top:764.3pt;width:109.3pt;height:13pt;z-index:-251649536;mso-position-horizontal-relative:page;mso-position-vertical-relative:page" filled="f" stroked="f">
          <v:textbox inset="0,0,0,0">
            <w:txbxContent>
              <w:p w14:paraId="52C5E6E9" w14:textId="59D1C5F5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5EFFD450">
        <v:group id="_x0000_s2056" style="position:absolute;margin-left:25.8pt;margin-top:760.15pt;width:553.2pt;height:4.55pt;z-index:-251651584;mso-position-horizontal-relative:page;mso-position-vertical-relative:page" coordorigin="516,15203" coordsize="11064,91">
          <v:shape id="_x0000_s2058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57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1780E65E">
        <v:shape id="_x0000_s2055" type="#_x0000_t202" style="position:absolute;margin-left:27.8pt;margin-top:765.2pt;width:302.75pt;height:13pt;z-index:-251650560;mso-position-horizontal-relative:page;mso-position-vertical-relative:page" filled="f" stroked="f">
          <v:textbox inset="0,0,0,0">
            <w:txbxContent>
              <w:p w14:paraId="0DD2A901" w14:textId="5FA43300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AFFD4" w14:textId="77777777" w:rsidR="00C6198D" w:rsidRDefault="009B0FB2">
    <w:pPr>
      <w:spacing w:line="200" w:lineRule="exact"/>
    </w:pPr>
    <w:r>
      <w:pict w14:anchorId="290B4085">
        <v:group id="_x0000_s2051" style="position:absolute;margin-left:25.8pt;margin-top:760.15pt;width:553.2pt;height:4.55pt;z-index:-251648512;mso-position-horizontal-relative:page;mso-position-vertical-relative:page" coordorigin="516,15203" coordsize="11064,91">
          <v:shape id="_x0000_s2053" style="position:absolute;left:547;top:15234;width:11002;height:0" coordorigin="547,15234" coordsize="11002,0" path="m547,15234r11002,e" filled="f" strokecolor="#622323" strokeweight="3.1pt">
            <v:path arrowok="t"/>
          </v:shape>
          <v:shape id="_x0000_s2052" style="position:absolute;left:547;top:15286;width:11002;height:0" coordorigin="547,15286" coordsize="11002,0" path="m547,15286r11002,e" filled="f" strokecolor="#622323" strokeweight=".82pt">
            <v:path arrowok="t"/>
          </v:shape>
          <w10:wrap anchorx="page" anchory="page"/>
        </v:group>
      </w:pict>
    </w:r>
    <w:r>
      <w:pict w14:anchorId="2FB6E92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8pt;margin-top:765.2pt;width:302.75pt;height:13pt;z-index:-251647488;mso-position-horizontal-relative:page;mso-position-vertical-relative:page" filled="f" stroked="f">
          <v:textbox inset="0,0,0,0">
            <w:txbxContent>
              <w:p w14:paraId="45006DE0" w14:textId="4803DCF8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171AADBF">
        <v:shape id="_x0000_s2049" type="#_x0000_t202" style="position:absolute;margin-left:434.1pt;margin-top:765.2pt;width:109.3pt;height:13pt;z-index:-251646464;mso-position-horizontal-relative:page;mso-position-vertical-relative:page" filled="f" stroked="f">
          <v:textbox inset="0,0,0,0">
            <w:txbxContent>
              <w:p w14:paraId="2D7A9C7C" w14:textId="01DE4B85" w:rsidR="00C6198D" w:rsidRDefault="00C6198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B56A" w14:textId="77777777" w:rsidR="008C0C97" w:rsidRDefault="00A7155B">
      <w:r>
        <w:separator/>
      </w:r>
    </w:p>
  </w:footnote>
  <w:footnote w:type="continuationSeparator" w:id="0">
    <w:p w14:paraId="4E05E3DB" w14:textId="77777777" w:rsidR="008C0C97" w:rsidRDefault="00A7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1383" w14:textId="77777777" w:rsidR="00F859AD" w:rsidRPr="00F859AD" w:rsidRDefault="00F859AD" w:rsidP="00F859AD">
    <w:pPr>
      <w:spacing w:line="200" w:lineRule="exact"/>
      <w:jc w:val="center"/>
      <w:rPr>
        <w:sz w:val="24"/>
        <w:szCs w:val="24"/>
      </w:rPr>
    </w:pPr>
  </w:p>
  <w:p w14:paraId="59EC4FFF" w14:textId="77777777" w:rsidR="00F859AD" w:rsidRPr="00F859AD" w:rsidRDefault="00F859AD" w:rsidP="00F859AD">
    <w:pPr>
      <w:spacing w:line="200" w:lineRule="exact"/>
      <w:jc w:val="center"/>
      <w:rPr>
        <w:sz w:val="24"/>
        <w:szCs w:val="24"/>
      </w:rPr>
    </w:pPr>
  </w:p>
  <w:p w14:paraId="59C5C772" w14:textId="21076DA0" w:rsidR="00F859AD" w:rsidRPr="00F859AD" w:rsidRDefault="00920FE6" w:rsidP="00F859AD">
    <w:pPr>
      <w:spacing w:line="200" w:lineRule="exact"/>
      <w:jc w:val="center"/>
      <w:rPr>
        <w:sz w:val="24"/>
        <w:szCs w:val="24"/>
      </w:rPr>
    </w:pPr>
    <w:r>
      <w:rPr>
        <w:sz w:val="24"/>
        <w:szCs w:val="24"/>
      </w:rPr>
      <w:t>Orchid Grove</w:t>
    </w:r>
    <w:r w:rsidR="00F859AD" w:rsidRPr="00F859AD">
      <w:rPr>
        <w:sz w:val="24"/>
        <w:szCs w:val="24"/>
      </w:rPr>
      <w:t xml:space="preserve"> </w:t>
    </w:r>
    <w:bookmarkStart w:id="0" w:name="_Hlk83990598"/>
    <w:r w:rsidR="0034576C">
      <w:rPr>
        <w:sz w:val="24"/>
        <w:szCs w:val="24"/>
      </w:rPr>
      <w:t>West</w:t>
    </w:r>
    <w:bookmarkEnd w:id="0"/>
    <w:r w:rsidR="0034576C">
      <w:rPr>
        <w:sz w:val="24"/>
        <w:szCs w:val="24"/>
      </w:rPr>
      <w:t xml:space="preserve"> </w:t>
    </w:r>
    <w:r w:rsidR="00F859AD" w:rsidRPr="00F859AD">
      <w:rPr>
        <w:sz w:val="24"/>
        <w:szCs w:val="24"/>
      </w:rPr>
      <w:t>Homeowners’ Association, Inc.</w:t>
    </w:r>
  </w:p>
  <w:p w14:paraId="13814A24" w14:textId="77777777" w:rsidR="00F859AD" w:rsidRPr="00F859AD" w:rsidRDefault="00F859AD" w:rsidP="00F859AD">
    <w:pPr>
      <w:spacing w:line="200" w:lineRule="exact"/>
      <w:jc w:val="center"/>
      <w:rPr>
        <w:sz w:val="24"/>
        <w:szCs w:val="24"/>
      </w:rPr>
    </w:pPr>
  </w:p>
  <w:p w14:paraId="620605DE" w14:textId="77777777" w:rsidR="00F859AD" w:rsidRPr="00F859AD" w:rsidRDefault="00F859AD" w:rsidP="00F859AD">
    <w:pPr>
      <w:spacing w:line="200" w:lineRule="exact"/>
      <w:jc w:val="center"/>
      <w:rPr>
        <w:sz w:val="24"/>
        <w:szCs w:val="24"/>
      </w:rPr>
    </w:pPr>
    <w:r w:rsidRPr="00F859AD">
      <w:rPr>
        <w:sz w:val="24"/>
        <w:szCs w:val="24"/>
      </w:rPr>
      <w:t xml:space="preserve">Community Standards </w:t>
    </w:r>
  </w:p>
  <w:p w14:paraId="4CCBDAF3" w14:textId="77777777" w:rsidR="00F859AD" w:rsidRPr="00F859AD" w:rsidRDefault="00F859AD" w:rsidP="00F8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A8D2" w14:textId="77777777" w:rsidR="00C6198D" w:rsidRDefault="009B0FB2">
    <w:pPr>
      <w:spacing w:line="200" w:lineRule="exact"/>
    </w:pPr>
    <w:r>
      <w:pict w14:anchorId="79A01E97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48.35pt;margin-top:37.5pt;width:109pt;height:22pt;z-index:-251667968;mso-position-horizontal-relative:page;mso-position-vertical-relative:page" filled="f" stroked="f">
          <v:textbox inset="0,0,0,0">
            <w:txbxContent>
              <w:p w14:paraId="791967FC" w14:textId="783936A0" w:rsidR="00C6198D" w:rsidRDefault="00A7155B">
                <w:pPr>
                  <w:spacing w:line="420" w:lineRule="exact"/>
                  <w:ind w:left="20" w:right="-40"/>
                  <w:rPr>
                    <w:sz w:val="40"/>
                    <w:szCs w:val="40"/>
                  </w:rPr>
                </w:pPr>
                <w:r>
                  <w:rPr>
                    <w:spacing w:val="3"/>
                    <w:w w:val="107"/>
                    <w:sz w:val="40"/>
                    <w:szCs w:val="40"/>
                  </w:rPr>
                  <w:t>A</w:t>
                </w:r>
                <w:r>
                  <w:rPr>
                    <w:w w:val="107"/>
                    <w:sz w:val="40"/>
                    <w:szCs w:val="40"/>
                  </w:rPr>
                  <w:t>R</w:t>
                </w:r>
                <w:r>
                  <w:rPr>
                    <w:spacing w:val="-2"/>
                    <w:w w:val="107"/>
                    <w:sz w:val="40"/>
                    <w:szCs w:val="40"/>
                  </w:rPr>
                  <w:t>T</w:t>
                </w:r>
                <w:r>
                  <w:rPr>
                    <w:w w:val="107"/>
                    <w:sz w:val="40"/>
                    <w:szCs w:val="40"/>
                  </w:rPr>
                  <w:t>ICLE</w:t>
                </w:r>
                <w:r>
                  <w:rPr>
                    <w:spacing w:val="3"/>
                    <w:w w:val="107"/>
                    <w:sz w:val="40"/>
                    <w:szCs w:val="4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40"/>
                    <w:szCs w:val="40"/>
                  </w:rPr>
                  <w:instrText xml:space="preserve"> PAGE </w:instrText>
                </w:r>
                <w:r>
                  <w:fldChar w:fldCharType="separate"/>
                </w:r>
                <w:r w:rsidR="009B0FB2">
                  <w:rPr>
                    <w:noProof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E5D5" w14:textId="77777777" w:rsidR="00C6198D" w:rsidRDefault="00C6198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4695" w14:textId="77777777" w:rsidR="00C6198D" w:rsidRDefault="00C6198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0EC4" w14:textId="77777777" w:rsidR="00C6198D" w:rsidRDefault="00C6198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BA16" w14:textId="77777777" w:rsidR="00C6198D" w:rsidRDefault="00C6198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558B" w14:textId="77777777" w:rsidR="00C6198D" w:rsidRDefault="00C6198D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6387" w14:textId="77777777" w:rsidR="00C6198D" w:rsidRDefault="00C6198D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F899" w14:textId="77777777" w:rsidR="00C6198D" w:rsidRDefault="00C619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12EE2"/>
    <w:multiLevelType w:val="multilevel"/>
    <w:tmpl w:val="A9BE57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D"/>
    <w:rsid w:val="000E2364"/>
    <w:rsid w:val="0034576C"/>
    <w:rsid w:val="003503D7"/>
    <w:rsid w:val="00470EB9"/>
    <w:rsid w:val="004C1499"/>
    <w:rsid w:val="005156A6"/>
    <w:rsid w:val="007705D8"/>
    <w:rsid w:val="007D71E8"/>
    <w:rsid w:val="008C0C97"/>
    <w:rsid w:val="008E7323"/>
    <w:rsid w:val="00920FE6"/>
    <w:rsid w:val="009B0FB2"/>
    <w:rsid w:val="00A7155B"/>
    <w:rsid w:val="00B97E50"/>
    <w:rsid w:val="00C60D3B"/>
    <w:rsid w:val="00C6198D"/>
    <w:rsid w:val="00DC0BB3"/>
    <w:rsid w:val="00F859AD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5E5C11E2"/>
  <w15:docId w15:val="{26F5B481-AF5C-408D-91D4-E567523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AD"/>
  </w:style>
  <w:style w:type="paragraph" w:styleId="Footer">
    <w:name w:val="footer"/>
    <w:basedOn w:val="Normal"/>
    <w:link w:val="FooterChar"/>
    <w:uiPriority w:val="99"/>
    <w:unhideWhenUsed/>
    <w:rsid w:val="00F8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AD"/>
  </w:style>
  <w:style w:type="character" w:styleId="Hyperlink">
    <w:name w:val="Hyperlink"/>
    <w:basedOn w:val="DefaultParagraphFont"/>
    <w:uiPriority w:val="99"/>
    <w:semiHidden/>
    <w:unhideWhenUsed/>
    <w:rsid w:val="008E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ehoa.com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Sharisse Butterfield</dc:creator>
  <cp:lastModifiedBy>Sharon Gastelbondo</cp:lastModifiedBy>
  <cp:revision>2</cp:revision>
  <cp:lastPrinted>2021-09-20T14:16:00Z</cp:lastPrinted>
  <dcterms:created xsi:type="dcterms:W3CDTF">2021-10-25T14:56:00Z</dcterms:created>
  <dcterms:modified xsi:type="dcterms:W3CDTF">2021-10-25T14:56:00Z</dcterms:modified>
</cp:coreProperties>
</file>